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C390" w14:textId="77777777" w:rsidR="007D2B99" w:rsidRDefault="007D2B99" w:rsidP="007D2B99">
      <w:pPr>
        <w:pStyle w:val="BodyText"/>
        <w:kinsoku w:val="0"/>
        <w:overflowPunct w:val="0"/>
        <w:spacing w:before="219"/>
        <w:ind w:left="929"/>
        <w:rPr>
          <w:rFonts w:ascii="Verdana" w:hAnsi="Verdana" w:cs="Verdana"/>
          <w:b/>
          <w:bCs/>
          <w:color w:val="FFFFFF"/>
          <w:spacing w:val="-4"/>
          <w:sz w:val="32"/>
          <w:szCs w:val="32"/>
        </w:rPr>
      </w:pPr>
      <w:r>
        <w:rPr>
          <w:rFonts w:ascii="Tahoma" w:hAnsi="Tahoma" w:cs="Tahoma"/>
          <w:b/>
          <w:bCs/>
          <w:color w:val="FFFFFF"/>
          <w:sz w:val="32"/>
          <w:szCs w:val="32"/>
        </w:rPr>
        <w:t>ULY</w:t>
      </w:r>
      <w:r>
        <w:rPr>
          <w:rFonts w:ascii="Tahoma" w:hAnsi="Tahoma" w:cs="Tahoma"/>
          <w:b/>
          <w:bCs/>
          <w:color w:val="FFFFFF"/>
          <w:spacing w:val="-3"/>
          <w:sz w:val="32"/>
          <w:szCs w:val="32"/>
        </w:rPr>
        <w:t xml:space="preserve"> </w:t>
      </w:r>
      <w:r>
        <w:rPr>
          <w:rFonts w:ascii="Tahoma" w:hAnsi="Tahoma" w:cs="Tahoma"/>
          <w:b/>
          <w:bCs/>
          <w:color w:val="FFFFFF"/>
          <w:spacing w:val="-4"/>
          <w:sz w:val="32"/>
          <w:szCs w:val="32"/>
        </w:rPr>
        <w:t>20</w:t>
      </w:r>
      <w:r>
        <w:rPr>
          <w:rFonts w:ascii="Verdana" w:hAnsi="Verdana" w:cs="Verdana"/>
          <w:b/>
          <w:bCs/>
          <w:color w:val="FFFFFF"/>
          <w:spacing w:val="-4"/>
          <w:sz w:val="32"/>
          <w:szCs w:val="32"/>
        </w:rPr>
        <w:t>20</w:t>
      </w:r>
      <w:r>
        <w:rPr>
          <w:rFonts w:ascii="Tahoma" w:hAnsi="Tahoma" w:cs="Tahoma"/>
          <w:b/>
          <w:bCs/>
          <w:color w:val="FFFFFF"/>
          <w:sz w:val="32"/>
          <w:szCs w:val="32"/>
        </w:rPr>
        <w:t>Y</w:t>
      </w:r>
      <w:r>
        <w:rPr>
          <w:rFonts w:ascii="Tahoma" w:hAnsi="Tahoma" w:cs="Tahoma"/>
          <w:b/>
          <w:bCs/>
          <w:color w:val="FFFFFF"/>
          <w:spacing w:val="-1"/>
          <w:sz w:val="32"/>
          <w:szCs w:val="32"/>
        </w:rPr>
        <w:t xml:space="preserve"> </w:t>
      </w:r>
      <w:r>
        <w:rPr>
          <w:rFonts w:ascii="Tahoma" w:hAnsi="Tahoma" w:cs="Tahoma"/>
          <w:b/>
          <w:bCs/>
          <w:color w:val="FFFFFF"/>
          <w:spacing w:val="-4"/>
          <w:sz w:val="32"/>
          <w:szCs w:val="32"/>
        </w:rPr>
        <w:t>202</w:t>
      </w:r>
      <w:r>
        <w:rPr>
          <w:rFonts w:ascii="Verdana" w:hAnsi="Verdana" w:cs="Verdana"/>
          <w:b/>
          <w:bCs/>
          <w:color w:val="FFFFFF"/>
          <w:spacing w:val="-4"/>
          <w:sz w:val="32"/>
          <w:szCs w:val="32"/>
        </w:rPr>
        <w:t>3</w:t>
      </w:r>
    </w:p>
    <w:p w14:paraId="349E357E" w14:textId="77777777" w:rsidR="007D2B99" w:rsidRDefault="007D2B99" w:rsidP="007D2B99">
      <w:pPr>
        <w:pStyle w:val="BodyText"/>
        <w:kinsoku w:val="0"/>
        <w:overflowPunct w:val="0"/>
        <w:spacing w:before="95"/>
        <w:ind w:right="73"/>
        <w:jc w:val="center"/>
        <w:rPr>
          <w:b/>
          <w:bCs/>
          <w:spacing w:val="-2"/>
          <w:sz w:val="24"/>
          <w:szCs w:val="24"/>
        </w:rPr>
      </w:pPr>
      <w:r>
        <w:rPr>
          <w:b/>
          <w:bCs/>
          <w:sz w:val="24"/>
          <w:szCs w:val="24"/>
        </w:rPr>
        <w:t>FREEDOM</w:t>
      </w:r>
      <w:r>
        <w:rPr>
          <w:b/>
          <w:bCs/>
          <w:spacing w:val="-7"/>
          <w:sz w:val="24"/>
          <w:szCs w:val="24"/>
        </w:rPr>
        <w:t xml:space="preserve"> </w:t>
      </w:r>
      <w:r>
        <w:rPr>
          <w:b/>
          <w:bCs/>
          <w:sz w:val="24"/>
          <w:szCs w:val="24"/>
        </w:rPr>
        <w:t>OF</w:t>
      </w:r>
      <w:r>
        <w:rPr>
          <w:b/>
          <w:bCs/>
          <w:spacing w:val="-4"/>
          <w:sz w:val="24"/>
          <w:szCs w:val="24"/>
        </w:rPr>
        <w:t xml:space="preserve"> </w:t>
      </w:r>
      <w:r>
        <w:rPr>
          <w:b/>
          <w:bCs/>
          <w:sz w:val="24"/>
          <w:szCs w:val="24"/>
        </w:rPr>
        <w:t>INFORMATION</w:t>
      </w:r>
      <w:r>
        <w:rPr>
          <w:b/>
          <w:bCs/>
          <w:spacing w:val="-4"/>
          <w:sz w:val="24"/>
          <w:szCs w:val="24"/>
        </w:rPr>
        <w:t xml:space="preserve"> </w:t>
      </w:r>
      <w:r>
        <w:rPr>
          <w:b/>
          <w:bCs/>
          <w:sz w:val="24"/>
          <w:szCs w:val="24"/>
        </w:rPr>
        <w:t>PUBLICATION</w:t>
      </w:r>
      <w:r>
        <w:rPr>
          <w:b/>
          <w:bCs/>
          <w:spacing w:val="-3"/>
          <w:sz w:val="24"/>
          <w:szCs w:val="24"/>
        </w:rPr>
        <w:t xml:space="preserve"> </w:t>
      </w:r>
      <w:r>
        <w:rPr>
          <w:b/>
          <w:bCs/>
          <w:spacing w:val="-2"/>
          <w:sz w:val="24"/>
          <w:szCs w:val="24"/>
        </w:rPr>
        <w:t>SCHEME</w:t>
      </w:r>
    </w:p>
    <w:p w14:paraId="3476F5DF" w14:textId="77777777" w:rsidR="007D2B99" w:rsidRDefault="007D2B99" w:rsidP="007D2B99">
      <w:pPr>
        <w:pStyle w:val="Heading1"/>
        <w:kinsoku w:val="0"/>
        <w:overflowPunct w:val="0"/>
        <w:spacing w:before="240"/>
        <w:rPr>
          <w:spacing w:val="-2"/>
        </w:rPr>
      </w:pPr>
      <w:r>
        <w:t>An</w:t>
      </w:r>
      <w:r>
        <w:rPr>
          <w:spacing w:val="-3"/>
        </w:rPr>
        <w:t xml:space="preserve"> </w:t>
      </w:r>
      <w:r>
        <w:t>Introduction</w:t>
      </w:r>
      <w:r>
        <w:rPr>
          <w:spacing w:val="-3"/>
        </w:rPr>
        <w:t xml:space="preserve"> </w:t>
      </w:r>
      <w:r>
        <w:t>to</w:t>
      </w:r>
      <w:r>
        <w:rPr>
          <w:spacing w:val="-4"/>
        </w:rPr>
        <w:t xml:space="preserve"> </w:t>
      </w:r>
      <w:r>
        <w:t>Freedom</w:t>
      </w:r>
      <w:r>
        <w:rPr>
          <w:spacing w:val="-3"/>
        </w:rPr>
        <w:t xml:space="preserve"> </w:t>
      </w:r>
      <w:r>
        <w:t>of</w:t>
      </w:r>
      <w:r>
        <w:rPr>
          <w:spacing w:val="-4"/>
        </w:rPr>
        <w:t xml:space="preserve"> </w:t>
      </w:r>
      <w:r>
        <w:rPr>
          <w:spacing w:val="-2"/>
        </w:rPr>
        <w:t>Information</w:t>
      </w:r>
    </w:p>
    <w:p w14:paraId="52C33058" w14:textId="77777777" w:rsidR="007D2B99" w:rsidRDefault="007D2B99" w:rsidP="007D2B99">
      <w:pPr>
        <w:pStyle w:val="BodyText"/>
        <w:kinsoku w:val="0"/>
        <w:overflowPunct w:val="0"/>
        <w:spacing w:before="11"/>
        <w:rPr>
          <w:b/>
          <w:bCs/>
          <w:sz w:val="19"/>
          <w:szCs w:val="19"/>
        </w:rPr>
      </w:pPr>
    </w:p>
    <w:p w14:paraId="252292FC" w14:textId="77777777" w:rsidR="007D2B99" w:rsidRDefault="007D2B99" w:rsidP="007D2B99">
      <w:pPr>
        <w:pStyle w:val="BodyText"/>
        <w:kinsoku w:val="0"/>
        <w:overflowPunct w:val="0"/>
        <w:spacing w:before="1"/>
        <w:ind w:left="220" w:right="522"/>
        <w:rPr>
          <w:color w:val="404040"/>
        </w:rPr>
      </w:pPr>
      <w:r>
        <w:rPr>
          <w:color w:val="404040"/>
        </w:rPr>
        <w:t>The FOI Act is intended to promote a culture of openness and accountability amongst public sector bodies by providing people with rights of access to the information held by them. It is expected that these rights will facilitate better</w:t>
      </w:r>
      <w:r>
        <w:rPr>
          <w:color w:val="404040"/>
          <w:spacing w:val="-2"/>
        </w:rPr>
        <w:t xml:space="preserve"> </w:t>
      </w:r>
      <w:r>
        <w:rPr>
          <w:color w:val="404040"/>
        </w:rPr>
        <w:t>public</w:t>
      </w:r>
      <w:r>
        <w:rPr>
          <w:color w:val="404040"/>
          <w:spacing w:val="-2"/>
        </w:rPr>
        <w:t xml:space="preserve"> </w:t>
      </w:r>
      <w:r>
        <w:rPr>
          <w:color w:val="404040"/>
        </w:rPr>
        <w:t>understanding</w:t>
      </w:r>
      <w:r>
        <w:rPr>
          <w:color w:val="404040"/>
          <w:spacing w:val="-2"/>
        </w:rPr>
        <w:t xml:space="preserve"> </w:t>
      </w:r>
      <w:r>
        <w:rPr>
          <w:color w:val="404040"/>
        </w:rPr>
        <w:t>of</w:t>
      </w:r>
      <w:r>
        <w:rPr>
          <w:color w:val="404040"/>
          <w:spacing w:val="-2"/>
        </w:rPr>
        <w:t xml:space="preserve"> </w:t>
      </w:r>
      <w:r>
        <w:rPr>
          <w:color w:val="404040"/>
        </w:rPr>
        <w:t>how</w:t>
      </w:r>
      <w:r>
        <w:rPr>
          <w:color w:val="404040"/>
          <w:spacing w:val="-1"/>
        </w:rPr>
        <w:t xml:space="preserve"> </w:t>
      </w:r>
      <w:r>
        <w:rPr>
          <w:color w:val="404040"/>
        </w:rPr>
        <w:t>public</w:t>
      </w:r>
      <w:r>
        <w:rPr>
          <w:color w:val="404040"/>
          <w:spacing w:val="-2"/>
        </w:rPr>
        <w:t xml:space="preserve"> </w:t>
      </w:r>
      <w:r>
        <w:rPr>
          <w:color w:val="404040"/>
        </w:rPr>
        <w:t>authorities</w:t>
      </w:r>
      <w:r>
        <w:rPr>
          <w:color w:val="404040"/>
          <w:spacing w:val="-1"/>
        </w:rPr>
        <w:t xml:space="preserve"> </w:t>
      </w:r>
      <w:r>
        <w:rPr>
          <w:color w:val="404040"/>
        </w:rPr>
        <w:t>carry</w:t>
      </w:r>
      <w:r>
        <w:rPr>
          <w:color w:val="404040"/>
          <w:spacing w:val="-2"/>
        </w:rPr>
        <w:t xml:space="preserve"> </w:t>
      </w:r>
      <w:r>
        <w:rPr>
          <w:color w:val="404040"/>
        </w:rPr>
        <w:t>out</w:t>
      </w:r>
      <w:r>
        <w:rPr>
          <w:color w:val="404040"/>
          <w:spacing w:val="-1"/>
        </w:rPr>
        <w:t xml:space="preserve"> </w:t>
      </w:r>
      <w:r>
        <w:rPr>
          <w:color w:val="404040"/>
        </w:rPr>
        <w:t>their</w:t>
      </w:r>
      <w:r>
        <w:rPr>
          <w:color w:val="404040"/>
          <w:spacing w:val="-2"/>
        </w:rPr>
        <w:t xml:space="preserve"> </w:t>
      </w:r>
      <w:r>
        <w:rPr>
          <w:color w:val="404040"/>
        </w:rPr>
        <w:t>duties,</w:t>
      </w:r>
      <w:r>
        <w:rPr>
          <w:color w:val="404040"/>
          <w:spacing w:val="-2"/>
        </w:rPr>
        <w:t xml:space="preserve"> </w:t>
      </w:r>
      <w:r>
        <w:rPr>
          <w:color w:val="404040"/>
        </w:rPr>
        <w:t>why</w:t>
      </w:r>
      <w:r>
        <w:rPr>
          <w:color w:val="404040"/>
          <w:spacing w:val="-2"/>
        </w:rPr>
        <w:t xml:space="preserve"> </w:t>
      </w:r>
      <w:r>
        <w:rPr>
          <w:color w:val="404040"/>
        </w:rPr>
        <w:t>they</w:t>
      </w:r>
      <w:r>
        <w:rPr>
          <w:color w:val="404040"/>
          <w:spacing w:val="-2"/>
        </w:rPr>
        <w:t xml:space="preserve"> </w:t>
      </w:r>
      <w:r>
        <w:rPr>
          <w:color w:val="404040"/>
        </w:rPr>
        <w:t>make</w:t>
      </w:r>
      <w:r>
        <w:rPr>
          <w:color w:val="404040"/>
          <w:spacing w:val="-2"/>
        </w:rPr>
        <w:t xml:space="preserve"> </w:t>
      </w:r>
      <w:r>
        <w:rPr>
          <w:color w:val="404040"/>
        </w:rPr>
        <w:t>the</w:t>
      </w:r>
      <w:r>
        <w:rPr>
          <w:color w:val="404040"/>
          <w:spacing w:val="-3"/>
        </w:rPr>
        <w:t xml:space="preserve"> </w:t>
      </w:r>
      <w:r>
        <w:rPr>
          <w:color w:val="404040"/>
        </w:rPr>
        <w:t>decisions</w:t>
      </w:r>
      <w:r>
        <w:rPr>
          <w:color w:val="404040"/>
          <w:spacing w:val="-1"/>
        </w:rPr>
        <w:t xml:space="preserve"> </w:t>
      </w:r>
      <w:r>
        <w:rPr>
          <w:color w:val="404040"/>
        </w:rPr>
        <w:t>they</w:t>
      </w:r>
      <w:r>
        <w:rPr>
          <w:color w:val="404040"/>
          <w:spacing w:val="-2"/>
        </w:rPr>
        <w:t xml:space="preserve"> </w:t>
      </w:r>
      <w:r>
        <w:rPr>
          <w:color w:val="404040"/>
        </w:rPr>
        <w:t>do</w:t>
      </w:r>
      <w:r>
        <w:rPr>
          <w:color w:val="404040"/>
          <w:spacing w:val="-2"/>
        </w:rPr>
        <w:t xml:space="preserve"> </w:t>
      </w:r>
      <w:r>
        <w:rPr>
          <w:color w:val="404040"/>
        </w:rPr>
        <w:t>and how they spend public money.</w:t>
      </w:r>
    </w:p>
    <w:p w14:paraId="3A6DA06B" w14:textId="77777777" w:rsidR="007D2B99" w:rsidRDefault="007D2B99" w:rsidP="007D2B99">
      <w:pPr>
        <w:pStyle w:val="BodyText"/>
        <w:kinsoku w:val="0"/>
        <w:overflowPunct w:val="0"/>
        <w:spacing w:before="11"/>
        <w:rPr>
          <w:sz w:val="19"/>
          <w:szCs w:val="19"/>
        </w:rPr>
      </w:pPr>
    </w:p>
    <w:p w14:paraId="1AAFFEAB" w14:textId="77777777" w:rsidR="007D2B99" w:rsidRDefault="007D2B99" w:rsidP="007D2B99">
      <w:pPr>
        <w:pStyle w:val="BodyText"/>
        <w:kinsoku w:val="0"/>
        <w:overflowPunct w:val="0"/>
        <w:ind w:left="220"/>
        <w:rPr>
          <w:color w:val="404040"/>
          <w:spacing w:val="-2"/>
        </w:rPr>
      </w:pPr>
      <w:r>
        <w:rPr>
          <w:color w:val="404040"/>
        </w:rPr>
        <w:t>The</w:t>
      </w:r>
      <w:r>
        <w:rPr>
          <w:color w:val="404040"/>
          <w:spacing w:val="-3"/>
        </w:rPr>
        <w:t xml:space="preserve"> </w:t>
      </w:r>
      <w:r>
        <w:rPr>
          <w:color w:val="404040"/>
        </w:rPr>
        <w:t>Act</w:t>
      </w:r>
      <w:r>
        <w:rPr>
          <w:color w:val="404040"/>
          <w:spacing w:val="-2"/>
        </w:rPr>
        <w:t xml:space="preserve"> </w:t>
      </w:r>
      <w:r>
        <w:rPr>
          <w:color w:val="404040"/>
        </w:rPr>
        <w:t>introduces</w:t>
      </w:r>
      <w:r>
        <w:rPr>
          <w:color w:val="404040"/>
          <w:spacing w:val="-3"/>
        </w:rPr>
        <w:t xml:space="preserve"> </w:t>
      </w:r>
      <w:r>
        <w:rPr>
          <w:color w:val="404040"/>
        </w:rPr>
        <w:t>two</w:t>
      </w:r>
      <w:r>
        <w:rPr>
          <w:color w:val="404040"/>
          <w:spacing w:val="-1"/>
        </w:rPr>
        <w:t xml:space="preserve"> </w:t>
      </w:r>
      <w:r>
        <w:rPr>
          <w:color w:val="404040"/>
        </w:rPr>
        <w:t>new</w:t>
      </w:r>
      <w:r>
        <w:rPr>
          <w:color w:val="404040"/>
          <w:spacing w:val="-3"/>
        </w:rPr>
        <w:t xml:space="preserve"> </w:t>
      </w:r>
      <w:r>
        <w:rPr>
          <w:color w:val="404040"/>
        </w:rPr>
        <w:t>rights</w:t>
      </w:r>
      <w:r>
        <w:rPr>
          <w:color w:val="404040"/>
          <w:spacing w:val="-2"/>
        </w:rPr>
        <w:t xml:space="preserve"> </w:t>
      </w:r>
      <w:r>
        <w:rPr>
          <w:color w:val="404040"/>
        </w:rPr>
        <w:t>and</w:t>
      </w:r>
      <w:r>
        <w:rPr>
          <w:color w:val="404040"/>
          <w:spacing w:val="-3"/>
        </w:rPr>
        <w:t xml:space="preserve"> </w:t>
      </w:r>
      <w:r>
        <w:rPr>
          <w:color w:val="404040"/>
          <w:spacing w:val="-2"/>
        </w:rPr>
        <w:t>obligations:</w:t>
      </w:r>
    </w:p>
    <w:p w14:paraId="6CC998C5" w14:textId="77777777" w:rsidR="007D2B99" w:rsidRDefault="007D2B99" w:rsidP="007D2B99">
      <w:pPr>
        <w:pStyle w:val="BodyText"/>
        <w:kinsoku w:val="0"/>
        <w:overflowPunct w:val="0"/>
      </w:pPr>
    </w:p>
    <w:p w14:paraId="0CF6B5AE" w14:textId="77777777" w:rsidR="007D2B99" w:rsidRDefault="007D2B99" w:rsidP="007D2B99">
      <w:pPr>
        <w:pStyle w:val="ListParagraph"/>
        <w:numPr>
          <w:ilvl w:val="0"/>
          <w:numId w:val="51"/>
        </w:numPr>
        <w:tabs>
          <w:tab w:val="left" w:pos="940"/>
        </w:tabs>
        <w:kinsoku w:val="0"/>
        <w:overflowPunct w:val="0"/>
        <w:spacing w:line="251" w:lineRule="exact"/>
        <w:ind w:hanging="361"/>
        <w:rPr>
          <w:rFonts w:ascii="Symbol" w:hAnsi="Symbol" w:cs="Symbol"/>
          <w:color w:val="404040"/>
          <w:spacing w:val="-2"/>
          <w:sz w:val="20"/>
          <w:szCs w:val="20"/>
        </w:rPr>
      </w:pPr>
      <w:r>
        <w:rPr>
          <w:color w:val="404040"/>
          <w:sz w:val="20"/>
          <w:szCs w:val="20"/>
        </w:rPr>
        <w:t>A</w:t>
      </w:r>
      <w:r>
        <w:rPr>
          <w:color w:val="404040"/>
          <w:spacing w:val="-6"/>
          <w:sz w:val="20"/>
          <w:szCs w:val="20"/>
        </w:rPr>
        <w:t xml:space="preserve"> </w:t>
      </w:r>
      <w:r>
        <w:rPr>
          <w:color w:val="404040"/>
          <w:sz w:val="20"/>
          <w:szCs w:val="20"/>
        </w:rPr>
        <w:t>requirement</w:t>
      </w:r>
      <w:r>
        <w:rPr>
          <w:color w:val="404040"/>
          <w:spacing w:val="-2"/>
          <w:sz w:val="20"/>
          <w:szCs w:val="20"/>
        </w:rPr>
        <w:t xml:space="preserve"> </w:t>
      </w:r>
      <w:r>
        <w:rPr>
          <w:color w:val="404040"/>
          <w:sz w:val="20"/>
          <w:szCs w:val="20"/>
        </w:rPr>
        <w:t>for</w:t>
      </w:r>
      <w:r>
        <w:rPr>
          <w:color w:val="404040"/>
          <w:spacing w:val="-3"/>
          <w:sz w:val="20"/>
          <w:szCs w:val="20"/>
        </w:rPr>
        <w:t xml:space="preserve"> </w:t>
      </w:r>
      <w:r>
        <w:rPr>
          <w:color w:val="404040"/>
          <w:sz w:val="20"/>
          <w:szCs w:val="20"/>
        </w:rPr>
        <w:t>public</w:t>
      </w:r>
      <w:r>
        <w:rPr>
          <w:color w:val="404040"/>
          <w:spacing w:val="-3"/>
          <w:sz w:val="20"/>
          <w:szCs w:val="20"/>
        </w:rPr>
        <w:t xml:space="preserve"> </w:t>
      </w:r>
      <w:r>
        <w:rPr>
          <w:color w:val="404040"/>
          <w:sz w:val="20"/>
          <w:szCs w:val="20"/>
        </w:rPr>
        <w:t>authorities</w:t>
      </w:r>
      <w:r>
        <w:rPr>
          <w:color w:val="404040"/>
          <w:spacing w:val="-2"/>
          <w:sz w:val="20"/>
          <w:szCs w:val="20"/>
        </w:rPr>
        <w:t xml:space="preserve"> </w:t>
      </w:r>
      <w:r>
        <w:rPr>
          <w:color w:val="404040"/>
          <w:sz w:val="20"/>
          <w:szCs w:val="20"/>
        </w:rPr>
        <w:t>to</w:t>
      </w:r>
      <w:r>
        <w:rPr>
          <w:color w:val="404040"/>
          <w:spacing w:val="-2"/>
          <w:sz w:val="20"/>
          <w:szCs w:val="20"/>
        </w:rPr>
        <w:t xml:space="preserve"> </w:t>
      </w:r>
      <w:r>
        <w:rPr>
          <w:color w:val="404040"/>
          <w:sz w:val="20"/>
          <w:szCs w:val="20"/>
        </w:rPr>
        <w:t>adopt,</w:t>
      </w:r>
      <w:r>
        <w:rPr>
          <w:color w:val="404040"/>
          <w:spacing w:val="-3"/>
          <w:sz w:val="20"/>
          <w:szCs w:val="20"/>
        </w:rPr>
        <w:t xml:space="preserve"> </w:t>
      </w:r>
      <w:r>
        <w:rPr>
          <w:color w:val="404040"/>
          <w:sz w:val="20"/>
          <w:szCs w:val="20"/>
        </w:rPr>
        <w:t>maintain</w:t>
      </w:r>
      <w:r>
        <w:rPr>
          <w:color w:val="404040"/>
          <w:spacing w:val="-3"/>
          <w:sz w:val="20"/>
          <w:szCs w:val="20"/>
        </w:rPr>
        <w:t xml:space="preserve"> </w:t>
      </w:r>
      <w:r>
        <w:rPr>
          <w:color w:val="404040"/>
          <w:sz w:val="20"/>
          <w:szCs w:val="20"/>
        </w:rPr>
        <w:t>and</w:t>
      </w:r>
      <w:r>
        <w:rPr>
          <w:color w:val="404040"/>
          <w:spacing w:val="-3"/>
          <w:sz w:val="20"/>
          <w:szCs w:val="20"/>
        </w:rPr>
        <w:t xml:space="preserve"> </w:t>
      </w:r>
      <w:r>
        <w:rPr>
          <w:color w:val="404040"/>
          <w:sz w:val="20"/>
          <w:szCs w:val="20"/>
        </w:rPr>
        <w:t>adhere</w:t>
      </w:r>
      <w:r>
        <w:rPr>
          <w:color w:val="404040"/>
          <w:spacing w:val="-3"/>
          <w:sz w:val="20"/>
          <w:szCs w:val="20"/>
        </w:rPr>
        <w:t xml:space="preserve"> </w:t>
      </w:r>
      <w:r>
        <w:rPr>
          <w:color w:val="404040"/>
          <w:sz w:val="20"/>
          <w:szCs w:val="20"/>
        </w:rPr>
        <w:t>to</w:t>
      </w:r>
      <w:r>
        <w:rPr>
          <w:color w:val="404040"/>
          <w:spacing w:val="-2"/>
          <w:sz w:val="20"/>
          <w:szCs w:val="20"/>
        </w:rPr>
        <w:t xml:space="preserve"> </w:t>
      </w:r>
      <w:r>
        <w:rPr>
          <w:color w:val="404040"/>
          <w:sz w:val="20"/>
          <w:szCs w:val="20"/>
        </w:rPr>
        <w:t>a</w:t>
      </w:r>
      <w:r>
        <w:rPr>
          <w:color w:val="404040"/>
          <w:spacing w:val="-3"/>
          <w:sz w:val="20"/>
          <w:szCs w:val="20"/>
        </w:rPr>
        <w:t xml:space="preserve"> </w:t>
      </w:r>
      <w:r>
        <w:rPr>
          <w:color w:val="404040"/>
          <w:sz w:val="20"/>
          <w:szCs w:val="20"/>
        </w:rPr>
        <w:t>publication</w:t>
      </w:r>
      <w:r>
        <w:rPr>
          <w:color w:val="404040"/>
          <w:spacing w:val="-2"/>
          <w:sz w:val="20"/>
          <w:szCs w:val="20"/>
        </w:rPr>
        <w:t xml:space="preserve"> </w:t>
      </w:r>
      <w:proofErr w:type="gramStart"/>
      <w:r>
        <w:rPr>
          <w:color w:val="404040"/>
          <w:spacing w:val="-2"/>
          <w:sz w:val="20"/>
          <w:szCs w:val="20"/>
        </w:rPr>
        <w:t>scheme</w:t>
      </w:r>
      <w:proofErr w:type="gramEnd"/>
    </w:p>
    <w:p w14:paraId="6FA48E47" w14:textId="77777777" w:rsidR="007D2B99" w:rsidRDefault="007D2B99" w:rsidP="007D2B99">
      <w:pPr>
        <w:pStyle w:val="ListParagraph"/>
        <w:numPr>
          <w:ilvl w:val="0"/>
          <w:numId w:val="51"/>
        </w:numPr>
        <w:tabs>
          <w:tab w:val="left" w:pos="940"/>
        </w:tabs>
        <w:kinsoku w:val="0"/>
        <w:overflowPunct w:val="0"/>
        <w:ind w:hanging="361"/>
        <w:rPr>
          <w:rFonts w:ascii="Symbol" w:hAnsi="Symbol" w:cs="Symbol"/>
          <w:color w:val="404040"/>
          <w:spacing w:val="-5"/>
          <w:sz w:val="20"/>
          <w:szCs w:val="20"/>
        </w:rPr>
      </w:pPr>
      <w:r>
        <w:rPr>
          <w:color w:val="404040"/>
          <w:sz w:val="20"/>
          <w:szCs w:val="20"/>
        </w:rPr>
        <w:t>A</w:t>
      </w:r>
      <w:r>
        <w:rPr>
          <w:color w:val="404040"/>
          <w:spacing w:val="-5"/>
          <w:sz w:val="20"/>
          <w:szCs w:val="20"/>
        </w:rPr>
        <w:t xml:space="preserve"> </w:t>
      </w:r>
      <w:r>
        <w:rPr>
          <w:color w:val="404040"/>
          <w:sz w:val="20"/>
          <w:szCs w:val="20"/>
        </w:rPr>
        <w:t>right</w:t>
      </w:r>
      <w:r>
        <w:rPr>
          <w:color w:val="404040"/>
          <w:spacing w:val="-2"/>
          <w:sz w:val="20"/>
          <w:szCs w:val="20"/>
        </w:rPr>
        <w:t xml:space="preserve"> </w:t>
      </w:r>
      <w:r>
        <w:rPr>
          <w:color w:val="404040"/>
          <w:sz w:val="20"/>
          <w:szCs w:val="20"/>
        </w:rPr>
        <w:t>for</w:t>
      </w:r>
      <w:r>
        <w:rPr>
          <w:color w:val="404040"/>
          <w:spacing w:val="-3"/>
          <w:sz w:val="20"/>
          <w:szCs w:val="20"/>
        </w:rPr>
        <w:t xml:space="preserve"> </w:t>
      </w:r>
      <w:r>
        <w:rPr>
          <w:color w:val="404040"/>
          <w:sz w:val="20"/>
          <w:szCs w:val="20"/>
        </w:rPr>
        <w:t>any</w:t>
      </w:r>
      <w:r>
        <w:rPr>
          <w:color w:val="404040"/>
          <w:spacing w:val="-2"/>
          <w:sz w:val="20"/>
          <w:szCs w:val="20"/>
        </w:rPr>
        <w:t xml:space="preserve"> </w:t>
      </w:r>
      <w:r>
        <w:rPr>
          <w:color w:val="404040"/>
          <w:sz w:val="20"/>
          <w:szCs w:val="20"/>
        </w:rPr>
        <w:t>person</w:t>
      </w:r>
      <w:r>
        <w:rPr>
          <w:color w:val="404040"/>
          <w:spacing w:val="-2"/>
          <w:sz w:val="20"/>
          <w:szCs w:val="20"/>
        </w:rPr>
        <w:t xml:space="preserve"> </w:t>
      </w:r>
      <w:r>
        <w:rPr>
          <w:color w:val="404040"/>
          <w:sz w:val="20"/>
          <w:szCs w:val="20"/>
        </w:rPr>
        <w:t>to</w:t>
      </w:r>
      <w:r>
        <w:rPr>
          <w:color w:val="404040"/>
          <w:spacing w:val="-2"/>
          <w:sz w:val="20"/>
          <w:szCs w:val="20"/>
        </w:rPr>
        <w:t xml:space="preserve"> </w:t>
      </w:r>
      <w:r>
        <w:rPr>
          <w:color w:val="404040"/>
          <w:sz w:val="20"/>
          <w:szCs w:val="20"/>
        </w:rPr>
        <w:t>make</w:t>
      </w:r>
      <w:r>
        <w:rPr>
          <w:color w:val="404040"/>
          <w:spacing w:val="-2"/>
          <w:sz w:val="20"/>
          <w:szCs w:val="20"/>
        </w:rPr>
        <w:t xml:space="preserve"> </w:t>
      </w:r>
      <w:r>
        <w:rPr>
          <w:color w:val="404040"/>
          <w:sz w:val="20"/>
          <w:szCs w:val="20"/>
        </w:rPr>
        <w:t>a</w:t>
      </w:r>
      <w:r>
        <w:rPr>
          <w:color w:val="404040"/>
          <w:spacing w:val="-2"/>
          <w:sz w:val="20"/>
          <w:szCs w:val="20"/>
        </w:rPr>
        <w:t xml:space="preserve"> </w:t>
      </w:r>
      <w:r>
        <w:rPr>
          <w:color w:val="404040"/>
          <w:sz w:val="20"/>
          <w:szCs w:val="20"/>
        </w:rPr>
        <w:t>request</w:t>
      </w:r>
      <w:r>
        <w:rPr>
          <w:color w:val="404040"/>
          <w:spacing w:val="-3"/>
          <w:sz w:val="20"/>
          <w:szCs w:val="20"/>
        </w:rPr>
        <w:t xml:space="preserve"> </w:t>
      </w:r>
      <w:r>
        <w:rPr>
          <w:color w:val="404040"/>
          <w:sz w:val="20"/>
          <w:szCs w:val="20"/>
        </w:rPr>
        <w:t>to</w:t>
      </w:r>
      <w:r>
        <w:rPr>
          <w:color w:val="404040"/>
          <w:spacing w:val="-1"/>
          <w:sz w:val="20"/>
          <w:szCs w:val="20"/>
        </w:rPr>
        <w:t xml:space="preserve"> </w:t>
      </w:r>
      <w:r>
        <w:rPr>
          <w:color w:val="404040"/>
          <w:sz w:val="20"/>
          <w:szCs w:val="20"/>
        </w:rPr>
        <w:t>any</w:t>
      </w:r>
      <w:r>
        <w:rPr>
          <w:color w:val="404040"/>
          <w:spacing w:val="-2"/>
          <w:sz w:val="20"/>
          <w:szCs w:val="20"/>
        </w:rPr>
        <w:t xml:space="preserve"> </w:t>
      </w:r>
      <w:r>
        <w:rPr>
          <w:color w:val="404040"/>
          <w:sz w:val="20"/>
          <w:szCs w:val="20"/>
        </w:rPr>
        <w:t>public</w:t>
      </w:r>
      <w:r>
        <w:rPr>
          <w:color w:val="404040"/>
          <w:spacing w:val="-3"/>
          <w:sz w:val="20"/>
          <w:szCs w:val="20"/>
        </w:rPr>
        <w:t xml:space="preserve"> </w:t>
      </w:r>
      <w:r>
        <w:rPr>
          <w:color w:val="404040"/>
          <w:sz w:val="20"/>
          <w:szCs w:val="20"/>
        </w:rPr>
        <w:t>authority</w:t>
      </w:r>
      <w:r>
        <w:rPr>
          <w:color w:val="404040"/>
          <w:spacing w:val="-2"/>
          <w:sz w:val="20"/>
          <w:szCs w:val="20"/>
        </w:rPr>
        <w:t xml:space="preserve"> </w:t>
      </w:r>
      <w:r>
        <w:rPr>
          <w:color w:val="404040"/>
          <w:sz w:val="20"/>
          <w:szCs w:val="20"/>
        </w:rPr>
        <w:t>for</w:t>
      </w:r>
      <w:r>
        <w:rPr>
          <w:color w:val="404040"/>
          <w:spacing w:val="-3"/>
          <w:sz w:val="20"/>
          <w:szCs w:val="20"/>
        </w:rPr>
        <w:t xml:space="preserve"> </w:t>
      </w:r>
      <w:r>
        <w:rPr>
          <w:color w:val="404040"/>
          <w:sz w:val="20"/>
          <w:szCs w:val="20"/>
        </w:rPr>
        <w:t>information</w:t>
      </w:r>
      <w:r>
        <w:rPr>
          <w:color w:val="404040"/>
          <w:spacing w:val="-3"/>
          <w:sz w:val="20"/>
          <w:szCs w:val="20"/>
        </w:rPr>
        <w:t xml:space="preserve"> </w:t>
      </w:r>
      <w:r>
        <w:rPr>
          <w:color w:val="404040"/>
          <w:sz w:val="20"/>
          <w:szCs w:val="20"/>
        </w:rPr>
        <w:t>held</w:t>
      </w:r>
      <w:r>
        <w:rPr>
          <w:color w:val="404040"/>
          <w:spacing w:val="-2"/>
          <w:sz w:val="20"/>
          <w:szCs w:val="20"/>
        </w:rPr>
        <w:t xml:space="preserve"> </w:t>
      </w:r>
      <w:r>
        <w:rPr>
          <w:color w:val="404040"/>
          <w:sz w:val="20"/>
          <w:szCs w:val="20"/>
        </w:rPr>
        <w:t>by</w:t>
      </w:r>
      <w:r>
        <w:rPr>
          <w:color w:val="404040"/>
          <w:spacing w:val="-2"/>
          <w:sz w:val="20"/>
          <w:szCs w:val="20"/>
        </w:rPr>
        <w:t xml:space="preserve"> </w:t>
      </w:r>
      <w:proofErr w:type="gramStart"/>
      <w:r>
        <w:rPr>
          <w:color w:val="404040"/>
          <w:spacing w:val="-5"/>
          <w:sz w:val="20"/>
          <w:szCs w:val="20"/>
        </w:rPr>
        <w:t>it</w:t>
      </w:r>
      <w:proofErr w:type="gramEnd"/>
    </w:p>
    <w:p w14:paraId="16F3313B" w14:textId="77777777" w:rsidR="007D2B99" w:rsidRDefault="007D2B99" w:rsidP="007D2B99">
      <w:pPr>
        <w:pStyle w:val="BodyText"/>
        <w:kinsoku w:val="0"/>
        <w:overflowPunct w:val="0"/>
        <w:spacing w:before="1"/>
      </w:pPr>
    </w:p>
    <w:p w14:paraId="0AB46C98" w14:textId="77777777" w:rsidR="007D2B99" w:rsidRDefault="007D2B99" w:rsidP="007D2B99">
      <w:pPr>
        <w:pStyle w:val="BodyText"/>
        <w:kinsoku w:val="0"/>
        <w:overflowPunct w:val="0"/>
        <w:ind w:left="220" w:right="522"/>
        <w:rPr>
          <w:color w:val="404040"/>
        </w:rPr>
      </w:pPr>
      <w:r>
        <w:rPr>
          <w:color w:val="404040"/>
        </w:rPr>
        <w:t>The Freedom of Information Act sits alongside the Data Protection Act 1998 and the forthcoming Environmental Information</w:t>
      </w:r>
      <w:r>
        <w:rPr>
          <w:color w:val="404040"/>
          <w:spacing w:val="-2"/>
        </w:rPr>
        <w:t xml:space="preserve"> </w:t>
      </w:r>
      <w:r>
        <w:rPr>
          <w:color w:val="404040"/>
        </w:rPr>
        <w:t>Regulations</w:t>
      </w:r>
      <w:r>
        <w:rPr>
          <w:color w:val="404040"/>
          <w:spacing w:val="-2"/>
        </w:rPr>
        <w:t xml:space="preserve"> </w:t>
      </w:r>
      <w:r>
        <w:rPr>
          <w:color w:val="404040"/>
        </w:rPr>
        <w:t>as</w:t>
      </w:r>
      <w:r>
        <w:rPr>
          <w:color w:val="404040"/>
          <w:spacing w:val="-4"/>
        </w:rPr>
        <w:t xml:space="preserve"> </w:t>
      </w:r>
      <w:r>
        <w:rPr>
          <w:color w:val="404040"/>
        </w:rPr>
        <w:t>the</w:t>
      </w:r>
      <w:r>
        <w:rPr>
          <w:color w:val="404040"/>
          <w:spacing w:val="-3"/>
        </w:rPr>
        <w:t xml:space="preserve"> </w:t>
      </w:r>
      <w:r>
        <w:rPr>
          <w:color w:val="404040"/>
        </w:rPr>
        <w:t>principal</w:t>
      </w:r>
      <w:r>
        <w:rPr>
          <w:color w:val="404040"/>
          <w:spacing w:val="-4"/>
        </w:rPr>
        <w:t xml:space="preserve"> </w:t>
      </w:r>
      <w:r>
        <w:rPr>
          <w:color w:val="404040"/>
        </w:rPr>
        <w:t>mechanism</w:t>
      </w:r>
      <w:r>
        <w:rPr>
          <w:color w:val="404040"/>
          <w:spacing w:val="-3"/>
        </w:rPr>
        <w:t xml:space="preserve"> </w:t>
      </w:r>
      <w:r>
        <w:rPr>
          <w:color w:val="404040"/>
        </w:rPr>
        <w:t>for</w:t>
      </w:r>
      <w:r>
        <w:rPr>
          <w:color w:val="404040"/>
          <w:spacing w:val="-3"/>
        </w:rPr>
        <w:t xml:space="preserve"> </w:t>
      </w:r>
      <w:r>
        <w:rPr>
          <w:color w:val="404040"/>
        </w:rPr>
        <w:t>access</w:t>
      </w:r>
      <w:r>
        <w:rPr>
          <w:color w:val="404040"/>
          <w:spacing w:val="-3"/>
        </w:rPr>
        <w:t xml:space="preserve"> </w:t>
      </w:r>
      <w:r>
        <w:rPr>
          <w:color w:val="404040"/>
        </w:rPr>
        <w:t>to</w:t>
      </w:r>
      <w:r>
        <w:rPr>
          <w:color w:val="404040"/>
          <w:spacing w:val="-3"/>
        </w:rPr>
        <w:t xml:space="preserve"> </w:t>
      </w:r>
      <w:r>
        <w:rPr>
          <w:color w:val="404040"/>
        </w:rPr>
        <w:t>information</w:t>
      </w:r>
      <w:r>
        <w:rPr>
          <w:color w:val="404040"/>
          <w:spacing w:val="-3"/>
        </w:rPr>
        <w:t xml:space="preserve"> </w:t>
      </w:r>
      <w:r>
        <w:rPr>
          <w:color w:val="404040"/>
        </w:rPr>
        <w:t>held</w:t>
      </w:r>
      <w:r>
        <w:rPr>
          <w:color w:val="404040"/>
          <w:spacing w:val="-3"/>
        </w:rPr>
        <w:t xml:space="preserve"> </w:t>
      </w:r>
      <w:r>
        <w:rPr>
          <w:color w:val="404040"/>
        </w:rPr>
        <w:t>by</w:t>
      </w:r>
      <w:r>
        <w:rPr>
          <w:color w:val="404040"/>
          <w:spacing w:val="-3"/>
        </w:rPr>
        <w:t xml:space="preserve"> </w:t>
      </w:r>
      <w:r>
        <w:rPr>
          <w:color w:val="404040"/>
        </w:rPr>
        <w:t>English,</w:t>
      </w:r>
      <w:r>
        <w:rPr>
          <w:color w:val="404040"/>
          <w:spacing w:val="-3"/>
        </w:rPr>
        <w:t xml:space="preserve"> </w:t>
      </w:r>
      <w:proofErr w:type="gramStart"/>
      <w:r>
        <w:rPr>
          <w:color w:val="404040"/>
        </w:rPr>
        <w:t>Welsh</w:t>
      </w:r>
      <w:proofErr w:type="gramEnd"/>
      <w:r>
        <w:rPr>
          <w:color w:val="404040"/>
          <w:spacing w:val="-3"/>
        </w:rPr>
        <w:t xml:space="preserve"> </w:t>
      </w:r>
      <w:r>
        <w:rPr>
          <w:color w:val="404040"/>
        </w:rPr>
        <w:t>and</w:t>
      </w:r>
      <w:r>
        <w:rPr>
          <w:color w:val="404040"/>
          <w:spacing w:val="-3"/>
        </w:rPr>
        <w:t xml:space="preserve"> </w:t>
      </w:r>
      <w:r>
        <w:rPr>
          <w:color w:val="404040"/>
        </w:rPr>
        <w:t>Northern Irish public bodies.</w:t>
      </w:r>
    </w:p>
    <w:p w14:paraId="46B6B39F" w14:textId="77777777" w:rsidR="007D2B99" w:rsidRDefault="007D2B99" w:rsidP="007D2B99">
      <w:pPr>
        <w:pStyle w:val="BodyText"/>
        <w:kinsoku w:val="0"/>
        <w:overflowPunct w:val="0"/>
      </w:pPr>
    </w:p>
    <w:p w14:paraId="6A15C1A3" w14:textId="0A5E2A10" w:rsidR="007D2B99" w:rsidRDefault="007D2B99" w:rsidP="007D2B99">
      <w:pPr>
        <w:pStyle w:val="BodyText"/>
        <w:kinsoku w:val="0"/>
        <w:overflowPunct w:val="0"/>
        <w:ind w:left="220" w:right="522"/>
        <w:rPr>
          <w:color w:val="404040"/>
        </w:rPr>
      </w:pPr>
      <w:r>
        <w:rPr>
          <w:color w:val="404040"/>
        </w:rPr>
        <w:t>The</w:t>
      </w:r>
      <w:r>
        <w:rPr>
          <w:color w:val="404040"/>
          <w:spacing w:val="-3"/>
        </w:rPr>
        <w:t xml:space="preserve"> </w:t>
      </w:r>
      <w:r>
        <w:rPr>
          <w:color w:val="404040"/>
        </w:rPr>
        <w:t>Freedom</w:t>
      </w:r>
      <w:r>
        <w:rPr>
          <w:color w:val="404040"/>
          <w:spacing w:val="-3"/>
        </w:rPr>
        <w:t xml:space="preserve"> </w:t>
      </w:r>
      <w:r>
        <w:rPr>
          <w:color w:val="404040"/>
        </w:rPr>
        <w:t>of</w:t>
      </w:r>
      <w:r>
        <w:rPr>
          <w:color w:val="404040"/>
          <w:spacing w:val="-3"/>
        </w:rPr>
        <w:t xml:space="preserve"> </w:t>
      </w:r>
      <w:r>
        <w:rPr>
          <w:color w:val="404040"/>
        </w:rPr>
        <w:t>Information</w:t>
      </w:r>
      <w:r>
        <w:rPr>
          <w:color w:val="404040"/>
          <w:spacing w:val="-3"/>
        </w:rPr>
        <w:t xml:space="preserve"> </w:t>
      </w:r>
      <w:r>
        <w:rPr>
          <w:color w:val="404040"/>
        </w:rPr>
        <w:t>Act</w:t>
      </w:r>
      <w:r>
        <w:rPr>
          <w:color w:val="404040"/>
          <w:spacing w:val="-2"/>
        </w:rPr>
        <w:t xml:space="preserve"> </w:t>
      </w:r>
      <w:r>
        <w:rPr>
          <w:color w:val="404040"/>
        </w:rPr>
        <w:t>is</w:t>
      </w:r>
      <w:r>
        <w:rPr>
          <w:color w:val="404040"/>
          <w:spacing w:val="-3"/>
        </w:rPr>
        <w:t xml:space="preserve"> </w:t>
      </w:r>
      <w:r>
        <w:rPr>
          <w:color w:val="404040"/>
        </w:rPr>
        <w:t>enforced</w:t>
      </w:r>
      <w:r>
        <w:rPr>
          <w:color w:val="404040"/>
          <w:spacing w:val="-3"/>
        </w:rPr>
        <w:t xml:space="preserve"> </w:t>
      </w:r>
      <w:r>
        <w:rPr>
          <w:color w:val="404040"/>
        </w:rPr>
        <w:t>by</w:t>
      </w:r>
      <w:r>
        <w:rPr>
          <w:color w:val="404040"/>
          <w:spacing w:val="-3"/>
        </w:rPr>
        <w:t xml:space="preserve"> </w:t>
      </w:r>
      <w:r>
        <w:rPr>
          <w:color w:val="404040"/>
        </w:rPr>
        <w:t>the</w:t>
      </w:r>
      <w:r>
        <w:rPr>
          <w:color w:val="404040"/>
          <w:spacing w:val="-3"/>
        </w:rPr>
        <w:t xml:space="preserve"> </w:t>
      </w:r>
      <w:r>
        <w:rPr>
          <w:color w:val="404040"/>
        </w:rPr>
        <w:t>Information</w:t>
      </w:r>
      <w:r>
        <w:rPr>
          <w:color w:val="404040"/>
          <w:spacing w:val="-3"/>
        </w:rPr>
        <w:t xml:space="preserve"> </w:t>
      </w:r>
      <w:r>
        <w:rPr>
          <w:color w:val="404040"/>
        </w:rPr>
        <w:t>Commissioner,</w:t>
      </w:r>
      <w:r>
        <w:rPr>
          <w:color w:val="404040"/>
          <w:spacing w:val="-3"/>
        </w:rPr>
        <w:t xml:space="preserve"> </w:t>
      </w:r>
      <w:r>
        <w:rPr>
          <w:color w:val="404040"/>
        </w:rPr>
        <w:t>who</w:t>
      </w:r>
      <w:r>
        <w:rPr>
          <w:color w:val="404040"/>
          <w:spacing w:val="-3"/>
        </w:rPr>
        <w:t xml:space="preserve"> </w:t>
      </w:r>
      <w:r>
        <w:rPr>
          <w:color w:val="404040"/>
        </w:rPr>
        <w:t>oversees</w:t>
      </w:r>
      <w:r>
        <w:rPr>
          <w:color w:val="404040"/>
          <w:spacing w:val="-3"/>
        </w:rPr>
        <w:t xml:space="preserve"> </w:t>
      </w:r>
      <w:r>
        <w:rPr>
          <w:color w:val="404040"/>
        </w:rPr>
        <w:t>both</w:t>
      </w:r>
      <w:r>
        <w:rPr>
          <w:color w:val="404040"/>
          <w:spacing w:val="-3"/>
        </w:rPr>
        <w:t xml:space="preserve"> </w:t>
      </w:r>
      <w:r>
        <w:rPr>
          <w:color w:val="404040"/>
        </w:rPr>
        <w:t>Freedom</w:t>
      </w:r>
      <w:r>
        <w:rPr>
          <w:color w:val="404040"/>
          <w:spacing w:val="-3"/>
        </w:rPr>
        <w:t xml:space="preserve"> </w:t>
      </w:r>
      <w:r>
        <w:rPr>
          <w:color w:val="404040"/>
        </w:rPr>
        <w:t>of Information and Data Protection legislation</w:t>
      </w:r>
      <w:r w:rsidR="008657D1">
        <w:rPr>
          <w:color w:val="404040"/>
        </w:rPr>
        <w:t>.</w:t>
      </w:r>
    </w:p>
    <w:p w14:paraId="5FB2731D" w14:textId="77777777" w:rsidR="007D2B99" w:rsidRDefault="007D2B99" w:rsidP="007D2B99">
      <w:pPr>
        <w:pStyle w:val="BodyText"/>
        <w:kinsoku w:val="0"/>
        <w:overflowPunct w:val="0"/>
      </w:pPr>
    </w:p>
    <w:p w14:paraId="5BF704C3" w14:textId="77777777" w:rsidR="007D2B99" w:rsidRDefault="007D2B99" w:rsidP="007D2B99">
      <w:pPr>
        <w:pStyle w:val="Heading1"/>
        <w:kinsoku w:val="0"/>
        <w:overflowPunct w:val="0"/>
        <w:rPr>
          <w:spacing w:val="-2"/>
        </w:rPr>
      </w:pPr>
      <w:r>
        <w:t xml:space="preserve">Legal </w:t>
      </w:r>
      <w:r>
        <w:rPr>
          <w:spacing w:val="-2"/>
        </w:rPr>
        <w:t>requirement</w:t>
      </w:r>
    </w:p>
    <w:p w14:paraId="2E7E95E4" w14:textId="77777777" w:rsidR="007D2B99" w:rsidRDefault="007D2B99" w:rsidP="007D2B99">
      <w:pPr>
        <w:pStyle w:val="BodyText"/>
        <w:kinsoku w:val="0"/>
        <w:overflowPunct w:val="0"/>
        <w:rPr>
          <w:b/>
          <w:bCs/>
        </w:rPr>
      </w:pPr>
    </w:p>
    <w:p w14:paraId="494918A1" w14:textId="77777777" w:rsidR="007D2B99" w:rsidRDefault="007D2B99" w:rsidP="007D2B99">
      <w:pPr>
        <w:pStyle w:val="BodyText"/>
        <w:kinsoku w:val="0"/>
        <w:overflowPunct w:val="0"/>
        <w:ind w:left="220"/>
      </w:pPr>
      <w:r>
        <w:t>Adopting a publication scheme is a requirement of the Freedom of Information Act 2000.</w:t>
      </w:r>
      <w:r>
        <w:rPr>
          <w:spacing w:val="40"/>
        </w:rPr>
        <w:t xml:space="preserve"> </w:t>
      </w:r>
      <w:r>
        <w:t>This Act promotes greater openness</w:t>
      </w:r>
      <w:r>
        <w:rPr>
          <w:spacing w:val="-2"/>
        </w:rPr>
        <w:t xml:space="preserve"> </w:t>
      </w:r>
      <w:r>
        <w:t>and</w:t>
      </w:r>
      <w:r>
        <w:rPr>
          <w:spacing w:val="-3"/>
        </w:rPr>
        <w:t xml:space="preserve"> </w:t>
      </w:r>
      <w:r>
        <w:t>accountability</w:t>
      </w:r>
      <w:r>
        <w:rPr>
          <w:spacing w:val="-2"/>
        </w:rPr>
        <w:t xml:space="preserve"> </w:t>
      </w:r>
      <w:r>
        <w:t>across</w:t>
      </w:r>
      <w:r>
        <w:rPr>
          <w:spacing w:val="-3"/>
        </w:rPr>
        <w:t xml:space="preserve"> </w:t>
      </w:r>
      <w:r>
        <w:t>the</w:t>
      </w:r>
      <w:r>
        <w:rPr>
          <w:spacing w:val="-4"/>
        </w:rPr>
        <w:t xml:space="preserve"> </w:t>
      </w:r>
      <w:r>
        <w:t>public</w:t>
      </w:r>
      <w:r>
        <w:rPr>
          <w:spacing w:val="-3"/>
        </w:rPr>
        <w:t xml:space="preserve"> </w:t>
      </w:r>
      <w:r>
        <w:t>sector</w:t>
      </w:r>
      <w:r>
        <w:rPr>
          <w:spacing w:val="-3"/>
        </w:rPr>
        <w:t xml:space="preserve"> </w:t>
      </w:r>
      <w:r>
        <w:t>by</w:t>
      </w:r>
      <w:r>
        <w:rPr>
          <w:spacing w:val="-3"/>
        </w:rPr>
        <w:t xml:space="preserve"> </w:t>
      </w:r>
      <w:r>
        <w:t>requiring</w:t>
      </w:r>
      <w:r>
        <w:rPr>
          <w:spacing w:val="-4"/>
        </w:rPr>
        <w:t xml:space="preserve"> </w:t>
      </w:r>
      <w:r>
        <w:t>all</w:t>
      </w:r>
      <w:r>
        <w:rPr>
          <w:spacing w:val="-3"/>
        </w:rPr>
        <w:t xml:space="preserve"> </w:t>
      </w:r>
      <w:r>
        <w:t>‘public</w:t>
      </w:r>
      <w:r>
        <w:rPr>
          <w:spacing w:val="-3"/>
        </w:rPr>
        <w:t xml:space="preserve"> </w:t>
      </w:r>
      <w:r>
        <w:t>authorities’</w:t>
      </w:r>
      <w:r>
        <w:rPr>
          <w:spacing w:val="-2"/>
        </w:rPr>
        <w:t xml:space="preserve"> </w:t>
      </w:r>
      <w:r>
        <w:t>to</w:t>
      </w:r>
      <w:r>
        <w:rPr>
          <w:spacing w:val="-2"/>
        </w:rPr>
        <w:t xml:space="preserve"> </w:t>
      </w:r>
      <w:r>
        <w:t>make</w:t>
      </w:r>
      <w:r>
        <w:rPr>
          <w:spacing w:val="-3"/>
        </w:rPr>
        <w:t xml:space="preserve"> </w:t>
      </w:r>
      <w:r>
        <w:t>information</w:t>
      </w:r>
      <w:r>
        <w:rPr>
          <w:spacing w:val="-3"/>
        </w:rPr>
        <w:t xml:space="preserve"> </w:t>
      </w:r>
      <w:r>
        <w:t>available proactively, through a publication scheme.</w:t>
      </w:r>
    </w:p>
    <w:p w14:paraId="1442B94C" w14:textId="77777777" w:rsidR="007D2B99" w:rsidRDefault="007D2B99" w:rsidP="007D2B99">
      <w:pPr>
        <w:pStyle w:val="BodyText"/>
        <w:kinsoku w:val="0"/>
        <w:overflowPunct w:val="0"/>
        <w:spacing w:before="11"/>
        <w:rPr>
          <w:sz w:val="19"/>
          <w:szCs w:val="19"/>
        </w:rPr>
      </w:pPr>
    </w:p>
    <w:p w14:paraId="5ECB6629" w14:textId="77777777" w:rsidR="007D2B99" w:rsidRDefault="007D2B99" w:rsidP="007D2B99">
      <w:pPr>
        <w:pStyle w:val="BodyText"/>
        <w:kinsoku w:val="0"/>
        <w:overflowPunct w:val="0"/>
        <w:spacing w:before="1"/>
        <w:ind w:left="220"/>
        <w:rPr>
          <w:spacing w:val="-2"/>
        </w:rPr>
      </w:pPr>
      <w:r>
        <w:t>‘Public</w:t>
      </w:r>
      <w:r>
        <w:rPr>
          <w:spacing w:val="-6"/>
        </w:rPr>
        <w:t xml:space="preserve"> </w:t>
      </w:r>
      <w:r>
        <w:t>authorities’</w:t>
      </w:r>
      <w:r>
        <w:rPr>
          <w:spacing w:val="-2"/>
        </w:rPr>
        <w:t xml:space="preserve"> </w:t>
      </w:r>
      <w:r>
        <w:t>are</w:t>
      </w:r>
      <w:r>
        <w:rPr>
          <w:spacing w:val="-3"/>
        </w:rPr>
        <w:t xml:space="preserve"> </w:t>
      </w:r>
      <w:r>
        <w:t>defined</w:t>
      </w:r>
      <w:r>
        <w:rPr>
          <w:spacing w:val="-3"/>
        </w:rPr>
        <w:t xml:space="preserve"> </w:t>
      </w:r>
      <w:r>
        <w:t>in</w:t>
      </w:r>
      <w:r>
        <w:rPr>
          <w:spacing w:val="-2"/>
        </w:rPr>
        <w:t xml:space="preserve"> </w:t>
      </w:r>
      <w:r>
        <w:t>the</w:t>
      </w:r>
      <w:r>
        <w:rPr>
          <w:spacing w:val="-3"/>
        </w:rPr>
        <w:t xml:space="preserve"> </w:t>
      </w:r>
      <w:r>
        <w:t>Act</w:t>
      </w:r>
      <w:r>
        <w:rPr>
          <w:spacing w:val="-3"/>
        </w:rPr>
        <w:t xml:space="preserve"> </w:t>
      </w:r>
      <w:r>
        <w:t>and</w:t>
      </w:r>
      <w:r>
        <w:rPr>
          <w:spacing w:val="-3"/>
        </w:rPr>
        <w:t xml:space="preserve"> </w:t>
      </w:r>
      <w:r>
        <w:t>include</w:t>
      </w:r>
      <w:r>
        <w:rPr>
          <w:spacing w:val="-4"/>
        </w:rPr>
        <w:t xml:space="preserve"> </w:t>
      </w:r>
      <w:r>
        <w:t>universities,</w:t>
      </w:r>
      <w:r>
        <w:rPr>
          <w:spacing w:val="-3"/>
        </w:rPr>
        <w:t xml:space="preserve"> </w:t>
      </w:r>
      <w:r>
        <w:t>further</w:t>
      </w:r>
      <w:r>
        <w:rPr>
          <w:spacing w:val="-3"/>
        </w:rPr>
        <w:t xml:space="preserve"> </w:t>
      </w:r>
      <w:r>
        <w:t>education</w:t>
      </w:r>
      <w:r>
        <w:rPr>
          <w:spacing w:val="-2"/>
        </w:rPr>
        <w:t xml:space="preserve"> </w:t>
      </w:r>
      <w:r>
        <w:t>colleges</w:t>
      </w:r>
      <w:r>
        <w:rPr>
          <w:spacing w:val="-2"/>
        </w:rPr>
        <w:t xml:space="preserve"> </w:t>
      </w:r>
      <w:r>
        <w:t>and</w:t>
      </w:r>
      <w:r>
        <w:rPr>
          <w:spacing w:val="-3"/>
        </w:rPr>
        <w:t xml:space="preserve"> </w:t>
      </w:r>
      <w:r>
        <w:t>sixth</w:t>
      </w:r>
      <w:r>
        <w:rPr>
          <w:spacing w:val="-2"/>
        </w:rPr>
        <w:t xml:space="preserve"> </w:t>
      </w:r>
      <w:r>
        <w:t>form</w:t>
      </w:r>
      <w:r>
        <w:rPr>
          <w:spacing w:val="-4"/>
        </w:rPr>
        <w:t xml:space="preserve"> </w:t>
      </w:r>
      <w:r>
        <w:rPr>
          <w:spacing w:val="-2"/>
        </w:rPr>
        <w:t>colleges.</w:t>
      </w:r>
    </w:p>
    <w:p w14:paraId="3C1B0CA9" w14:textId="77777777" w:rsidR="007D2B99" w:rsidRDefault="007D2B99" w:rsidP="007D2B99">
      <w:pPr>
        <w:pStyle w:val="BodyText"/>
        <w:kinsoku w:val="0"/>
        <w:overflowPunct w:val="0"/>
        <w:spacing w:before="11"/>
        <w:rPr>
          <w:sz w:val="19"/>
          <w:szCs w:val="19"/>
        </w:rPr>
      </w:pPr>
    </w:p>
    <w:p w14:paraId="74C17A18" w14:textId="77777777" w:rsidR="007D2B99" w:rsidRDefault="007D2B99" w:rsidP="007D2B99">
      <w:pPr>
        <w:pStyle w:val="Heading1"/>
        <w:kinsoku w:val="0"/>
        <w:overflowPunct w:val="0"/>
        <w:rPr>
          <w:spacing w:val="-2"/>
        </w:rPr>
      </w:pPr>
      <w:r>
        <w:t>What</w:t>
      </w:r>
      <w:r>
        <w:rPr>
          <w:spacing w:val="-4"/>
        </w:rPr>
        <w:t xml:space="preserve"> </w:t>
      </w:r>
      <w:r>
        <w:t>is</w:t>
      </w:r>
      <w:r>
        <w:rPr>
          <w:spacing w:val="-4"/>
        </w:rPr>
        <w:t xml:space="preserve"> </w:t>
      </w:r>
      <w:r>
        <w:t>a</w:t>
      </w:r>
      <w:r>
        <w:rPr>
          <w:spacing w:val="-4"/>
        </w:rPr>
        <w:t xml:space="preserve"> </w:t>
      </w:r>
      <w:r>
        <w:t>publication</w:t>
      </w:r>
      <w:r>
        <w:rPr>
          <w:spacing w:val="-3"/>
        </w:rPr>
        <w:t xml:space="preserve"> </w:t>
      </w:r>
      <w:r>
        <w:rPr>
          <w:spacing w:val="-2"/>
        </w:rPr>
        <w:t>scheme?</w:t>
      </w:r>
    </w:p>
    <w:p w14:paraId="3D75EE98" w14:textId="77777777" w:rsidR="007D2B99" w:rsidRDefault="007D2B99" w:rsidP="007D2B99">
      <w:pPr>
        <w:pStyle w:val="BodyText"/>
        <w:kinsoku w:val="0"/>
        <w:overflowPunct w:val="0"/>
        <w:rPr>
          <w:b/>
          <w:bCs/>
        </w:rPr>
      </w:pPr>
    </w:p>
    <w:p w14:paraId="704F0B11" w14:textId="77777777" w:rsidR="007D2B99" w:rsidRDefault="007D2B99" w:rsidP="007D2B99">
      <w:pPr>
        <w:pStyle w:val="BodyText"/>
        <w:kinsoku w:val="0"/>
        <w:overflowPunct w:val="0"/>
        <w:ind w:left="220" w:right="522"/>
      </w:pPr>
      <w:r>
        <w:t xml:space="preserve">A publication scheme is a document which describes the information a public authority </w:t>
      </w:r>
      <w:proofErr w:type="gramStart"/>
      <w:r>
        <w:t>publishes, or</w:t>
      </w:r>
      <w:proofErr w:type="gramEnd"/>
      <w:r>
        <w:t xml:space="preserve"> intends to publish. In this context, ‘publish’ means to make information available, routinely. These descriptions are called ‘classes</w:t>
      </w:r>
      <w:r>
        <w:rPr>
          <w:spacing w:val="-2"/>
        </w:rPr>
        <w:t xml:space="preserve"> </w:t>
      </w:r>
      <w:r>
        <w:t>of</w:t>
      </w:r>
      <w:r>
        <w:rPr>
          <w:spacing w:val="-2"/>
        </w:rPr>
        <w:t xml:space="preserve"> </w:t>
      </w:r>
      <w:r>
        <w:t>information’.</w:t>
      </w:r>
      <w:r>
        <w:rPr>
          <w:spacing w:val="-2"/>
        </w:rPr>
        <w:t xml:space="preserve"> </w:t>
      </w:r>
      <w:r>
        <w:t>The</w:t>
      </w:r>
      <w:r>
        <w:rPr>
          <w:spacing w:val="-2"/>
        </w:rPr>
        <w:t xml:space="preserve"> </w:t>
      </w:r>
      <w:r>
        <w:t>scheme</w:t>
      </w:r>
      <w:r>
        <w:rPr>
          <w:spacing w:val="-2"/>
        </w:rPr>
        <w:t xml:space="preserve"> </w:t>
      </w:r>
      <w:r>
        <w:t>is</w:t>
      </w:r>
      <w:r>
        <w:rPr>
          <w:spacing w:val="-2"/>
        </w:rPr>
        <w:t xml:space="preserve"> </w:t>
      </w:r>
      <w:r>
        <w:t>not</w:t>
      </w:r>
      <w:r>
        <w:rPr>
          <w:spacing w:val="-2"/>
        </w:rPr>
        <w:t xml:space="preserve"> </w:t>
      </w:r>
      <w:r>
        <w:t>a</w:t>
      </w:r>
      <w:r>
        <w:rPr>
          <w:spacing w:val="-2"/>
        </w:rPr>
        <w:t xml:space="preserve"> </w:t>
      </w:r>
      <w:r>
        <w:t>list</w:t>
      </w:r>
      <w:r>
        <w:rPr>
          <w:spacing w:val="-2"/>
        </w:rPr>
        <w:t xml:space="preserve"> </w:t>
      </w:r>
      <w:r>
        <w:t>of</w:t>
      </w:r>
      <w:r>
        <w:rPr>
          <w:spacing w:val="-2"/>
        </w:rPr>
        <w:t xml:space="preserve"> </w:t>
      </w:r>
      <w:r>
        <w:t>the</w:t>
      </w:r>
      <w:r>
        <w:rPr>
          <w:spacing w:val="-3"/>
        </w:rPr>
        <w:t xml:space="preserve"> </w:t>
      </w:r>
      <w:r>
        <w:t>actual</w:t>
      </w:r>
      <w:r>
        <w:rPr>
          <w:spacing w:val="-3"/>
        </w:rPr>
        <w:t xml:space="preserve"> </w:t>
      </w:r>
      <w:r>
        <w:t>publications,</w:t>
      </w:r>
      <w:r>
        <w:rPr>
          <w:spacing w:val="-2"/>
        </w:rPr>
        <w:t xml:space="preserve"> </w:t>
      </w:r>
      <w:r>
        <w:t>because</w:t>
      </w:r>
      <w:r>
        <w:rPr>
          <w:spacing w:val="-2"/>
        </w:rPr>
        <w:t xml:space="preserve"> </w:t>
      </w:r>
      <w:r>
        <w:t>this</w:t>
      </w:r>
      <w:r>
        <w:rPr>
          <w:spacing w:val="-1"/>
        </w:rPr>
        <w:t xml:space="preserve"> </w:t>
      </w:r>
      <w:r>
        <w:t>will</w:t>
      </w:r>
      <w:r>
        <w:rPr>
          <w:spacing w:val="-1"/>
        </w:rPr>
        <w:t xml:space="preserve"> </w:t>
      </w:r>
      <w:r>
        <w:t>change</w:t>
      </w:r>
      <w:r>
        <w:rPr>
          <w:spacing w:val="-2"/>
        </w:rPr>
        <w:t xml:space="preserve"> </w:t>
      </w:r>
      <w:r>
        <w:t>as</w:t>
      </w:r>
      <w:r>
        <w:rPr>
          <w:spacing w:val="-1"/>
        </w:rPr>
        <w:t xml:space="preserve"> </w:t>
      </w:r>
      <w:r>
        <w:t>new</w:t>
      </w:r>
      <w:r>
        <w:rPr>
          <w:spacing w:val="-3"/>
        </w:rPr>
        <w:t xml:space="preserve"> </w:t>
      </w:r>
      <w:r>
        <w:t>material is published or existing material revised. It is, however, the public authority’s commitment to make available the information described.</w:t>
      </w:r>
    </w:p>
    <w:p w14:paraId="236880D1" w14:textId="77777777" w:rsidR="007D2B99" w:rsidRDefault="007D2B99" w:rsidP="007D2B99">
      <w:pPr>
        <w:pStyle w:val="BodyText"/>
        <w:kinsoku w:val="0"/>
        <w:overflowPunct w:val="0"/>
      </w:pPr>
    </w:p>
    <w:p w14:paraId="7B228C4B" w14:textId="7B9DD763" w:rsidR="007D2B99" w:rsidRDefault="007D2B99" w:rsidP="007D2B99">
      <w:pPr>
        <w:pStyle w:val="BodyText"/>
        <w:kinsoku w:val="0"/>
        <w:overflowPunct w:val="0"/>
        <w:ind w:left="220" w:right="522"/>
      </w:pPr>
      <w:r>
        <w:t>A</w:t>
      </w:r>
      <w:r>
        <w:rPr>
          <w:spacing w:val="-2"/>
        </w:rPr>
        <w:t xml:space="preserve"> </w:t>
      </w:r>
      <w:r>
        <w:t>publication</w:t>
      </w:r>
      <w:r>
        <w:rPr>
          <w:spacing w:val="-3"/>
        </w:rPr>
        <w:t xml:space="preserve"> </w:t>
      </w:r>
      <w:r>
        <w:t>scheme</w:t>
      </w:r>
      <w:r>
        <w:rPr>
          <w:spacing w:val="-2"/>
        </w:rPr>
        <w:t xml:space="preserve"> </w:t>
      </w:r>
      <w:r>
        <w:t>must</w:t>
      </w:r>
      <w:r>
        <w:rPr>
          <w:spacing w:val="-2"/>
        </w:rPr>
        <w:t xml:space="preserve"> </w:t>
      </w:r>
      <w:r>
        <w:t>set</w:t>
      </w:r>
      <w:r>
        <w:rPr>
          <w:spacing w:val="-2"/>
        </w:rPr>
        <w:t xml:space="preserve"> </w:t>
      </w:r>
      <w:r>
        <w:t>out</w:t>
      </w:r>
      <w:r>
        <w:rPr>
          <w:spacing w:val="-2"/>
        </w:rPr>
        <w:t xml:space="preserve"> </w:t>
      </w:r>
      <w:r>
        <w:t>the</w:t>
      </w:r>
      <w:r>
        <w:rPr>
          <w:spacing w:val="-2"/>
        </w:rPr>
        <w:t xml:space="preserve"> </w:t>
      </w:r>
      <w:r>
        <w:t>classes,</w:t>
      </w:r>
      <w:r>
        <w:rPr>
          <w:spacing w:val="-1"/>
        </w:rPr>
        <w:t xml:space="preserve"> </w:t>
      </w:r>
      <w:r>
        <w:t>or</w:t>
      </w:r>
      <w:r>
        <w:rPr>
          <w:spacing w:val="-2"/>
        </w:rPr>
        <w:t xml:space="preserve"> </w:t>
      </w:r>
      <w:r>
        <w:t>categories,</w:t>
      </w:r>
      <w:r>
        <w:rPr>
          <w:spacing w:val="-2"/>
        </w:rPr>
        <w:t xml:space="preserve"> </w:t>
      </w:r>
      <w:r>
        <w:t>of</w:t>
      </w:r>
      <w:r>
        <w:rPr>
          <w:spacing w:val="-3"/>
        </w:rPr>
        <w:t xml:space="preserve"> </w:t>
      </w:r>
      <w:r>
        <w:t>information</w:t>
      </w:r>
      <w:r>
        <w:rPr>
          <w:spacing w:val="-2"/>
        </w:rPr>
        <w:t xml:space="preserve"> </w:t>
      </w:r>
      <w:r>
        <w:t>published.</w:t>
      </w:r>
      <w:r>
        <w:rPr>
          <w:spacing w:val="-2"/>
        </w:rPr>
        <w:t xml:space="preserve"> </w:t>
      </w:r>
      <w:r>
        <w:t>It</w:t>
      </w:r>
      <w:r>
        <w:rPr>
          <w:spacing w:val="-1"/>
        </w:rPr>
        <w:t xml:space="preserve"> </w:t>
      </w:r>
      <w:r>
        <w:t>must</w:t>
      </w:r>
      <w:r>
        <w:rPr>
          <w:spacing w:val="-1"/>
        </w:rPr>
        <w:t xml:space="preserve"> </w:t>
      </w:r>
      <w:r>
        <w:t>also</w:t>
      </w:r>
      <w:r>
        <w:rPr>
          <w:spacing w:val="-2"/>
        </w:rPr>
        <w:t xml:space="preserve"> </w:t>
      </w:r>
      <w:r>
        <w:t>make</w:t>
      </w:r>
      <w:r>
        <w:rPr>
          <w:spacing w:val="-2"/>
        </w:rPr>
        <w:t xml:space="preserve"> </w:t>
      </w:r>
      <w:r>
        <w:t>clear</w:t>
      </w:r>
      <w:r>
        <w:rPr>
          <w:spacing w:val="-2"/>
        </w:rPr>
        <w:t xml:space="preserve"> </w:t>
      </w:r>
      <w:r>
        <w:t xml:space="preserve">how the information described can be accessed and </w:t>
      </w:r>
      <w:proofErr w:type="gramStart"/>
      <w:r>
        <w:t>whether or not</w:t>
      </w:r>
      <w:proofErr w:type="gramEnd"/>
      <w:r>
        <w:t xml:space="preserve"> charges will be made</w:t>
      </w:r>
      <w:r w:rsidR="006B03E0">
        <w:t xml:space="preserve"> </w:t>
      </w:r>
      <w:r w:rsidR="00D15768">
        <w:t>for information requests</w:t>
      </w:r>
      <w:r>
        <w:t>.</w:t>
      </w:r>
    </w:p>
    <w:p w14:paraId="776D0630" w14:textId="77777777" w:rsidR="007D2B99" w:rsidRDefault="007D2B99" w:rsidP="007D2B99">
      <w:pPr>
        <w:pStyle w:val="BodyText"/>
        <w:kinsoku w:val="0"/>
        <w:overflowPunct w:val="0"/>
        <w:spacing w:before="1"/>
      </w:pPr>
    </w:p>
    <w:p w14:paraId="2C9363D6" w14:textId="77777777" w:rsidR="007D2B99" w:rsidRDefault="007D2B99" w:rsidP="007D2B99">
      <w:pPr>
        <w:pStyle w:val="Heading1"/>
        <w:kinsoku w:val="0"/>
        <w:overflowPunct w:val="0"/>
        <w:rPr>
          <w:spacing w:val="-2"/>
        </w:rPr>
      </w:pPr>
      <w:r>
        <w:t>The</w:t>
      </w:r>
      <w:r>
        <w:rPr>
          <w:spacing w:val="-6"/>
        </w:rPr>
        <w:t xml:space="preserve"> </w:t>
      </w:r>
      <w:r>
        <w:t>‘model’</w:t>
      </w:r>
      <w:r>
        <w:rPr>
          <w:spacing w:val="-5"/>
        </w:rPr>
        <w:t xml:space="preserve"> </w:t>
      </w:r>
      <w:r>
        <w:t>publication</w:t>
      </w:r>
      <w:r>
        <w:rPr>
          <w:spacing w:val="-5"/>
        </w:rPr>
        <w:t xml:space="preserve"> </w:t>
      </w:r>
      <w:r>
        <w:t>scheme</w:t>
      </w:r>
      <w:r>
        <w:rPr>
          <w:spacing w:val="-5"/>
        </w:rPr>
        <w:t xml:space="preserve"> </w:t>
      </w:r>
      <w:r>
        <w:t>for</w:t>
      </w:r>
      <w:r>
        <w:rPr>
          <w:spacing w:val="-5"/>
        </w:rPr>
        <w:t xml:space="preserve"> </w:t>
      </w:r>
      <w:r>
        <w:t>further</w:t>
      </w:r>
      <w:r>
        <w:rPr>
          <w:spacing w:val="-5"/>
        </w:rPr>
        <w:t xml:space="preserve"> </w:t>
      </w:r>
      <w:r>
        <w:rPr>
          <w:spacing w:val="-2"/>
        </w:rPr>
        <w:t>education</w:t>
      </w:r>
    </w:p>
    <w:p w14:paraId="2D69E116" w14:textId="77777777" w:rsidR="007D2B99" w:rsidRDefault="007D2B99" w:rsidP="007D2B99">
      <w:pPr>
        <w:pStyle w:val="BodyText"/>
        <w:kinsoku w:val="0"/>
        <w:overflowPunct w:val="0"/>
        <w:rPr>
          <w:b/>
          <w:bCs/>
        </w:rPr>
      </w:pPr>
    </w:p>
    <w:p w14:paraId="51ECC263" w14:textId="1FCD756F" w:rsidR="007D2B99" w:rsidRDefault="00EC64F8" w:rsidP="007D2B99">
      <w:pPr>
        <w:pStyle w:val="BodyText"/>
        <w:kinsoku w:val="0"/>
        <w:overflowPunct w:val="0"/>
        <w:ind w:left="220" w:right="522"/>
      </w:pPr>
      <w:r>
        <w:t>TWFCG</w:t>
      </w:r>
      <w:r w:rsidR="007D2B99">
        <w:rPr>
          <w:spacing w:val="-2"/>
        </w:rPr>
        <w:t xml:space="preserve"> </w:t>
      </w:r>
      <w:r w:rsidR="007D2B99">
        <w:t>has</w:t>
      </w:r>
      <w:r w:rsidR="007D2B99">
        <w:rPr>
          <w:spacing w:val="-3"/>
        </w:rPr>
        <w:t xml:space="preserve"> </w:t>
      </w:r>
      <w:r w:rsidR="007D2B99">
        <w:t>adopted</w:t>
      </w:r>
      <w:r w:rsidR="007D2B99">
        <w:rPr>
          <w:spacing w:val="-2"/>
        </w:rPr>
        <w:t xml:space="preserve"> </w:t>
      </w:r>
      <w:r w:rsidR="007D2B99">
        <w:t>the</w:t>
      </w:r>
      <w:r w:rsidR="007D2B99">
        <w:rPr>
          <w:spacing w:val="-3"/>
        </w:rPr>
        <w:t xml:space="preserve"> </w:t>
      </w:r>
      <w:r w:rsidR="007D2B99">
        <w:t>model</w:t>
      </w:r>
      <w:r w:rsidR="007D2B99">
        <w:rPr>
          <w:spacing w:val="-2"/>
        </w:rPr>
        <w:t xml:space="preserve"> </w:t>
      </w:r>
      <w:r w:rsidR="007D2B99">
        <w:t>publication</w:t>
      </w:r>
      <w:r w:rsidR="007D2B99">
        <w:rPr>
          <w:spacing w:val="-2"/>
        </w:rPr>
        <w:t xml:space="preserve"> </w:t>
      </w:r>
      <w:r w:rsidR="007D2B99">
        <w:t>scheme</w:t>
      </w:r>
      <w:r w:rsidR="007D2B99">
        <w:rPr>
          <w:spacing w:val="-4"/>
        </w:rPr>
        <w:t xml:space="preserve"> </w:t>
      </w:r>
      <w:r w:rsidR="007D2B99">
        <w:t>developed</w:t>
      </w:r>
      <w:r w:rsidR="007D2B99">
        <w:rPr>
          <w:spacing w:val="-2"/>
        </w:rPr>
        <w:t xml:space="preserve"> </w:t>
      </w:r>
      <w:r w:rsidR="007D2B99">
        <w:t>for</w:t>
      </w:r>
      <w:r w:rsidR="007D2B99">
        <w:rPr>
          <w:spacing w:val="-2"/>
        </w:rPr>
        <w:t xml:space="preserve"> </w:t>
      </w:r>
      <w:r w:rsidR="007D2B99">
        <w:t>the</w:t>
      </w:r>
      <w:r w:rsidR="007D2B99">
        <w:rPr>
          <w:spacing w:val="-2"/>
        </w:rPr>
        <w:t xml:space="preserve"> </w:t>
      </w:r>
      <w:r w:rsidR="007D2B99">
        <w:t>Further</w:t>
      </w:r>
      <w:r w:rsidR="007D2B99">
        <w:rPr>
          <w:spacing w:val="-3"/>
        </w:rPr>
        <w:t xml:space="preserve"> </w:t>
      </w:r>
      <w:r w:rsidR="007D2B99">
        <w:t>Education</w:t>
      </w:r>
      <w:r w:rsidR="007D2B99">
        <w:rPr>
          <w:spacing w:val="-2"/>
        </w:rPr>
        <w:t xml:space="preserve"> </w:t>
      </w:r>
      <w:r w:rsidR="007D2B99">
        <w:t>sector</w:t>
      </w:r>
      <w:r w:rsidR="007D2B99">
        <w:rPr>
          <w:spacing w:val="-2"/>
        </w:rPr>
        <w:t xml:space="preserve"> </w:t>
      </w:r>
      <w:r w:rsidR="007D2B99">
        <w:t>and</w:t>
      </w:r>
      <w:r w:rsidR="007D2B99">
        <w:rPr>
          <w:spacing w:val="-2"/>
        </w:rPr>
        <w:t xml:space="preserve"> </w:t>
      </w:r>
      <w:r w:rsidR="007D2B99">
        <w:t>is</w:t>
      </w:r>
      <w:r w:rsidR="007D2B99">
        <w:rPr>
          <w:spacing w:val="-3"/>
        </w:rPr>
        <w:t xml:space="preserve"> </w:t>
      </w:r>
      <w:r w:rsidR="007D2B99">
        <w:t>therefore committed to publishing the information it describes.</w:t>
      </w:r>
    </w:p>
    <w:p w14:paraId="02EA2F0E" w14:textId="77777777" w:rsidR="007D2B99" w:rsidRDefault="007D2B99" w:rsidP="007D2B99">
      <w:pPr>
        <w:pStyle w:val="BodyText"/>
        <w:kinsoku w:val="0"/>
        <w:overflowPunct w:val="0"/>
      </w:pPr>
    </w:p>
    <w:p w14:paraId="6D1BCC74" w14:textId="5849BA33" w:rsidR="007D2B99" w:rsidRDefault="007D2B99" w:rsidP="007D2B99">
      <w:pPr>
        <w:pStyle w:val="BodyText"/>
        <w:kinsoku w:val="0"/>
        <w:overflowPunct w:val="0"/>
        <w:ind w:left="219" w:right="522"/>
      </w:pPr>
      <w:r>
        <w:t>This</w:t>
      </w:r>
      <w:r>
        <w:rPr>
          <w:spacing w:val="-1"/>
        </w:rPr>
        <w:t xml:space="preserve"> </w:t>
      </w:r>
      <w:r>
        <w:t>model</w:t>
      </w:r>
      <w:r>
        <w:rPr>
          <w:spacing w:val="-3"/>
        </w:rPr>
        <w:t xml:space="preserve"> </w:t>
      </w:r>
      <w:r>
        <w:t>is</w:t>
      </w:r>
      <w:r>
        <w:rPr>
          <w:spacing w:val="-3"/>
        </w:rPr>
        <w:t xml:space="preserve"> </w:t>
      </w:r>
      <w:r>
        <w:t>designed</w:t>
      </w:r>
      <w:r>
        <w:rPr>
          <w:spacing w:val="-2"/>
        </w:rPr>
        <w:t xml:space="preserve"> </w:t>
      </w:r>
      <w:r>
        <w:t>for</w:t>
      </w:r>
      <w:r>
        <w:rPr>
          <w:spacing w:val="-3"/>
        </w:rPr>
        <w:t xml:space="preserve"> </w:t>
      </w:r>
      <w:r>
        <w:t>colleges</w:t>
      </w:r>
      <w:r>
        <w:rPr>
          <w:spacing w:val="-1"/>
        </w:rPr>
        <w:t xml:space="preserve"> </w:t>
      </w:r>
      <w:r>
        <w:t>across</w:t>
      </w:r>
      <w:r>
        <w:rPr>
          <w:spacing w:val="-1"/>
        </w:rPr>
        <w:t xml:space="preserve"> </w:t>
      </w:r>
      <w:r>
        <w:t>England,</w:t>
      </w:r>
      <w:r>
        <w:rPr>
          <w:spacing w:val="-3"/>
        </w:rPr>
        <w:t xml:space="preserve"> </w:t>
      </w:r>
      <w:proofErr w:type="gramStart"/>
      <w:r>
        <w:t>Wales</w:t>
      </w:r>
      <w:proofErr w:type="gramEnd"/>
      <w:r>
        <w:rPr>
          <w:spacing w:val="-1"/>
        </w:rPr>
        <w:t xml:space="preserve"> </w:t>
      </w:r>
      <w:r>
        <w:t>and</w:t>
      </w:r>
      <w:r>
        <w:rPr>
          <w:spacing w:val="-2"/>
        </w:rPr>
        <w:t xml:space="preserve"> </w:t>
      </w:r>
      <w:r>
        <w:t>Northern</w:t>
      </w:r>
      <w:r>
        <w:rPr>
          <w:spacing w:val="-2"/>
        </w:rPr>
        <w:t xml:space="preserve"> </w:t>
      </w:r>
      <w:r>
        <w:t>Ireland.</w:t>
      </w:r>
      <w:r>
        <w:rPr>
          <w:spacing w:val="-2"/>
        </w:rPr>
        <w:t xml:space="preserve"> </w:t>
      </w:r>
      <w:r>
        <w:t>The</w:t>
      </w:r>
      <w:r>
        <w:rPr>
          <w:spacing w:val="-2"/>
        </w:rPr>
        <w:t xml:space="preserve"> </w:t>
      </w:r>
      <w:r>
        <w:t>purpose</w:t>
      </w:r>
      <w:r>
        <w:rPr>
          <w:spacing w:val="-2"/>
        </w:rPr>
        <w:t xml:space="preserve"> </w:t>
      </w:r>
      <w:r>
        <w:t>of</w:t>
      </w:r>
      <w:r>
        <w:rPr>
          <w:spacing w:val="-2"/>
        </w:rPr>
        <w:t xml:space="preserve"> </w:t>
      </w:r>
      <w:r>
        <w:t>the</w:t>
      </w:r>
      <w:r>
        <w:rPr>
          <w:spacing w:val="-2"/>
        </w:rPr>
        <w:t xml:space="preserve"> </w:t>
      </w:r>
      <w:r>
        <w:t>model</w:t>
      </w:r>
      <w:r>
        <w:rPr>
          <w:spacing w:val="-2"/>
        </w:rPr>
        <w:t xml:space="preserve"> </w:t>
      </w:r>
      <w:r>
        <w:t>is</w:t>
      </w:r>
      <w:r>
        <w:rPr>
          <w:spacing w:val="-1"/>
        </w:rPr>
        <w:t xml:space="preserve"> </w:t>
      </w:r>
      <w:r>
        <w:t>to</w:t>
      </w:r>
      <w:r>
        <w:rPr>
          <w:spacing w:val="-1"/>
        </w:rPr>
        <w:t xml:space="preserve"> </w:t>
      </w:r>
      <w:r>
        <w:t xml:space="preserve">save institutions duplicating effort in producing individual schemes and to assist the public in accessing information from across the sector. However, to reflect the diversity in size and function of institution, </w:t>
      </w:r>
      <w:proofErr w:type="gramStart"/>
      <w:r>
        <w:t>a number of</w:t>
      </w:r>
      <w:proofErr w:type="gramEnd"/>
      <w:r>
        <w:t xml:space="preserve"> optional classes of information are included. As a result, models within the sector will vary slightly. Any optional classes relevant to </w:t>
      </w:r>
      <w:r w:rsidR="003F0EAE">
        <w:t xml:space="preserve">TWFCG </w:t>
      </w:r>
      <w:r>
        <w:t>have been included in our scheme.</w:t>
      </w:r>
    </w:p>
    <w:p w14:paraId="5E7F69F7" w14:textId="77777777" w:rsidR="007D2B99" w:rsidRDefault="007D2B99" w:rsidP="007D2B99">
      <w:pPr>
        <w:pStyle w:val="BodyText"/>
        <w:kinsoku w:val="0"/>
        <w:overflowPunct w:val="0"/>
      </w:pPr>
    </w:p>
    <w:p w14:paraId="591101D2" w14:textId="77777777" w:rsidR="007D2B99" w:rsidRDefault="007D2B99" w:rsidP="007D2B99">
      <w:pPr>
        <w:pStyle w:val="Heading1"/>
        <w:kinsoku w:val="0"/>
        <w:overflowPunct w:val="0"/>
        <w:ind w:left="219"/>
        <w:rPr>
          <w:spacing w:val="-5"/>
        </w:rPr>
      </w:pPr>
      <w:r>
        <w:t>Who</w:t>
      </w:r>
      <w:r>
        <w:rPr>
          <w:spacing w:val="-1"/>
        </w:rPr>
        <w:t xml:space="preserve"> </w:t>
      </w:r>
      <w:r>
        <w:t>we</w:t>
      </w:r>
      <w:r>
        <w:rPr>
          <w:spacing w:val="-1"/>
        </w:rPr>
        <w:t xml:space="preserve"> </w:t>
      </w:r>
      <w:proofErr w:type="gramStart"/>
      <w:r>
        <w:rPr>
          <w:spacing w:val="-5"/>
        </w:rPr>
        <w:t>are</w:t>
      </w:r>
      <w:proofErr w:type="gramEnd"/>
    </w:p>
    <w:p w14:paraId="7C7FAE00" w14:textId="77777777" w:rsidR="007D2B99" w:rsidRDefault="007D2B99" w:rsidP="007D2B99">
      <w:pPr>
        <w:pStyle w:val="BodyText"/>
        <w:kinsoku w:val="0"/>
        <w:overflowPunct w:val="0"/>
        <w:rPr>
          <w:b/>
          <w:bCs/>
        </w:rPr>
      </w:pPr>
    </w:p>
    <w:p w14:paraId="4943389A" w14:textId="24CF7498" w:rsidR="007D2B99" w:rsidRDefault="00EC64F8" w:rsidP="007D2B99">
      <w:pPr>
        <w:pStyle w:val="BodyText"/>
        <w:kinsoku w:val="0"/>
        <w:overflowPunct w:val="0"/>
        <w:ind w:left="219" w:right="522"/>
      </w:pPr>
      <w:r>
        <w:t>TWFCG</w:t>
      </w:r>
      <w:r w:rsidR="007D2B99">
        <w:rPr>
          <w:spacing w:val="-2"/>
        </w:rPr>
        <w:t xml:space="preserve"> </w:t>
      </w:r>
      <w:r w:rsidR="007D2B99">
        <w:t>(</w:t>
      </w:r>
      <w:r>
        <w:t>The Windsor Forest Colleges Group</w:t>
      </w:r>
      <w:r w:rsidR="007D2B99">
        <w:t>)</w:t>
      </w:r>
      <w:r w:rsidR="007D2B99">
        <w:rPr>
          <w:spacing w:val="-1"/>
        </w:rPr>
        <w:t xml:space="preserve"> </w:t>
      </w:r>
      <w:r w:rsidR="007D2B99">
        <w:t>is</w:t>
      </w:r>
      <w:r w:rsidR="007D2B99">
        <w:rPr>
          <w:spacing w:val="-1"/>
        </w:rPr>
        <w:t xml:space="preserve"> </w:t>
      </w:r>
      <w:r w:rsidR="007D2B99">
        <w:t>a</w:t>
      </w:r>
      <w:r w:rsidR="007D2B99">
        <w:rPr>
          <w:spacing w:val="-2"/>
        </w:rPr>
        <w:t xml:space="preserve"> </w:t>
      </w:r>
      <w:r w:rsidR="007D2B99">
        <w:t>state-funded</w:t>
      </w:r>
      <w:r w:rsidR="007D2B99">
        <w:rPr>
          <w:spacing w:val="-2"/>
        </w:rPr>
        <w:t xml:space="preserve"> </w:t>
      </w:r>
      <w:r w:rsidR="00A053C9">
        <w:rPr>
          <w:spacing w:val="-2"/>
        </w:rPr>
        <w:t xml:space="preserve">further education and </w:t>
      </w:r>
      <w:r w:rsidR="007D2B99">
        <w:t>sixth</w:t>
      </w:r>
      <w:r w:rsidR="007D2B99">
        <w:rPr>
          <w:spacing w:val="-1"/>
        </w:rPr>
        <w:t xml:space="preserve"> </w:t>
      </w:r>
      <w:r w:rsidR="007D2B99">
        <w:t>form</w:t>
      </w:r>
      <w:r w:rsidR="007D2B99">
        <w:rPr>
          <w:spacing w:val="-2"/>
        </w:rPr>
        <w:t xml:space="preserve"> </w:t>
      </w:r>
      <w:r w:rsidR="007D2B99">
        <w:t>college</w:t>
      </w:r>
      <w:r w:rsidR="007D2B99">
        <w:rPr>
          <w:spacing w:val="-3"/>
        </w:rPr>
        <w:t xml:space="preserve"> </w:t>
      </w:r>
      <w:r w:rsidR="007D2B99">
        <w:t>whose</w:t>
      </w:r>
      <w:r w:rsidR="007D2B99">
        <w:rPr>
          <w:spacing w:val="-2"/>
        </w:rPr>
        <w:t xml:space="preserve"> </w:t>
      </w:r>
      <w:proofErr w:type="gramStart"/>
      <w:r w:rsidR="007D2B99">
        <w:t>main</w:t>
      </w:r>
      <w:r w:rsidR="007D2B99">
        <w:rPr>
          <w:spacing w:val="-2"/>
        </w:rPr>
        <w:t xml:space="preserve"> </w:t>
      </w:r>
      <w:r w:rsidR="007D2B99">
        <w:t>focus</w:t>
      </w:r>
      <w:proofErr w:type="gramEnd"/>
      <w:r w:rsidR="007D2B99">
        <w:rPr>
          <w:spacing w:val="-1"/>
        </w:rPr>
        <w:t xml:space="preserve"> </w:t>
      </w:r>
      <w:r w:rsidR="007D2B99">
        <w:t>is</w:t>
      </w:r>
      <w:r w:rsidR="007D2B99">
        <w:rPr>
          <w:spacing w:val="-1"/>
        </w:rPr>
        <w:t xml:space="preserve"> </w:t>
      </w:r>
      <w:r w:rsidR="007D2B99">
        <w:t xml:space="preserve">the education of approximately </w:t>
      </w:r>
      <w:r>
        <w:t>4000</w:t>
      </w:r>
      <w:r w:rsidR="007D2B99">
        <w:t xml:space="preserve"> full-time students aged between 16 and 18 years. The College also provides opportunities for </w:t>
      </w:r>
      <w:r>
        <w:t>A</w:t>
      </w:r>
      <w:r w:rsidR="007D2B99">
        <w:t xml:space="preserve">dult </w:t>
      </w:r>
      <w:r>
        <w:t>E</w:t>
      </w:r>
      <w:r w:rsidR="007D2B99">
        <w:t>ducation</w:t>
      </w:r>
      <w:r>
        <w:t>, ESOL, Higher Education and Apprenticeship</w:t>
      </w:r>
      <w:r w:rsidR="007D2B99">
        <w:t>. The College is funded predominantly by the Education and Skills Funding Authority.</w:t>
      </w:r>
    </w:p>
    <w:p w14:paraId="32DF3680" w14:textId="77777777" w:rsidR="007D2B99" w:rsidRDefault="007D2B99" w:rsidP="007D2B99">
      <w:pPr>
        <w:pStyle w:val="BodyText"/>
        <w:kinsoku w:val="0"/>
        <w:overflowPunct w:val="0"/>
        <w:ind w:left="219" w:right="522"/>
        <w:sectPr w:rsidR="007D2B99">
          <w:pgSz w:w="11910" w:h="16840"/>
          <w:pgMar w:top="520" w:right="280" w:bottom="280" w:left="500" w:header="720" w:footer="720" w:gutter="0"/>
          <w:cols w:space="720" w:equalWidth="0">
            <w:col w:w="11130"/>
          </w:cols>
          <w:noEndnote/>
        </w:sectPr>
      </w:pPr>
    </w:p>
    <w:p w14:paraId="383A9C13" w14:textId="77777777" w:rsidR="007D2B99" w:rsidRDefault="007D2B99" w:rsidP="007D2B99">
      <w:pPr>
        <w:pStyle w:val="Heading1"/>
        <w:kinsoku w:val="0"/>
        <w:overflowPunct w:val="0"/>
        <w:spacing w:before="79"/>
        <w:rPr>
          <w:spacing w:val="-2"/>
        </w:rPr>
      </w:pPr>
      <w:r>
        <w:lastRenderedPageBreak/>
        <w:t>Accessing</w:t>
      </w:r>
      <w:r>
        <w:rPr>
          <w:spacing w:val="-4"/>
        </w:rPr>
        <w:t xml:space="preserve"> </w:t>
      </w:r>
      <w:r>
        <w:t>information</w:t>
      </w:r>
      <w:r>
        <w:rPr>
          <w:spacing w:val="-2"/>
        </w:rPr>
        <w:t xml:space="preserve"> </w:t>
      </w:r>
      <w:r>
        <w:t>covered</w:t>
      </w:r>
      <w:r>
        <w:rPr>
          <w:spacing w:val="-2"/>
        </w:rPr>
        <w:t xml:space="preserve"> </w:t>
      </w:r>
      <w:r>
        <w:t>by</w:t>
      </w:r>
      <w:r>
        <w:rPr>
          <w:spacing w:val="-2"/>
        </w:rPr>
        <w:t xml:space="preserve"> </w:t>
      </w:r>
      <w:r>
        <w:t>the</w:t>
      </w:r>
      <w:r>
        <w:rPr>
          <w:spacing w:val="-2"/>
        </w:rPr>
        <w:t xml:space="preserve"> </w:t>
      </w:r>
      <w:r>
        <w:t>publication</w:t>
      </w:r>
      <w:r>
        <w:rPr>
          <w:spacing w:val="-2"/>
        </w:rPr>
        <w:t xml:space="preserve"> </w:t>
      </w:r>
      <w:proofErr w:type="gramStart"/>
      <w:r>
        <w:rPr>
          <w:spacing w:val="-2"/>
        </w:rPr>
        <w:t>scheme</w:t>
      </w:r>
      <w:proofErr w:type="gramEnd"/>
    </w:p>
    <w:p w14:paraId="3B825AFF" w14:textId="77777777" w:rsidR="007D2B99" w:rsidRDefault="007D2B99" w:rsidP="007D2B99">
      <w:pPr>
        <w:pStyle w:val="BodyText"/>
        <w:kinsoku w:val="0"/>
        <w:overflowPunct w:val="0"/>
        <w:rPr>
          <w:b/>
          <w:bCs/>
        </w:rPr>
      </w:pPr>
    </w:p>
    <w:p w14:paraId="12E9B72A" w14:textId="77777777" w:rsidR="007D2B99" w:rsidRDefault="007D2B99" w:rsidP="007D2B99">
      <w:pPr>
        <w:pStyle w:val="BodyText"/>
        <w:kinsoku w:val="0"/>
        <w:overflowPunct w:val="0"/>
        <w:ind w:left="220"/>
        <w:rPr>
          <w:spacing w:val="-2"/>
        </w:rPr>
      </w:pPr>
      <w:r>
        <w:t>The</w:t>
      </w:r>
      <w:r>
        <w:rPr>
          <w:spacing w:val="-5"/>
        </w:rPr>
        <w:t xml:space="preserve"> </w:t>
      </w:r>
      <w:r>
        <w:t>classes</w:t>
      </w:r>
      <w:r>
        <w:rPr>
          <w:spacing w:val="-3"/>
        </w:rPr>
        <w:t xml:space="preserve"> </w:t>
      </w:r>
      <w:r>
        <w:t>of</w:t>
      </w:r>
      <w:r>
        <w:rPr>
          <w:spacing w:val="-3"/>
        </w:rPr>
        <w:t xml:space="preserve"> </w:t>
      </w:r>
      <w:r>
        <w:t>information</w:t>
      </w:r>
      <w:r>
        <w:rPr>
          <w:spacing w:val="-3"/>
        </w:rPr>
        <w:t xml:space="preserve"> </w:t>
      </w:r>
      <w:r>
        <w:t>we</w:t>
      </w:r>
      <w:r>
        <w:rPr>
          <w:spacing w:val="-3"/>
        </w:rPr>
        <w:t xml:space="preserve"> </w:t>
      </w:r>
      <w:r>
        <w:t>publish</w:t>
      </w:r>
      <w:r>
        <w:rPr>
          <w:spacing w:val="-3"/>
        </w:rPr>
        <w:t xml:space="preserve"> </w:t>
      </w:r>
      <w:r>
        <w:t>are</w:t>
      </w:r>
      <w:r>
        <w:rPr>
          <w:spacing w:val="-3"/>
        </w:rPr>
        <w:t xml:space="preserve"> </w:t>
      </w:r>
      <w:r>
        <w:t>described</w:t>
      </w:r>
      <w:r>
        <w:rPr>
          <w:spacing w:val="-3"/>
        </w:rPr>
        <w:t xml:space="preserve"> </w:t>
      </w:r>
      <w:r>
        <w:t>in</w:t>
      </w:r>
      <w:r>
        <w:rPr>
          <w:spacing w:val="-3"/>
        </w:rPr>
        <w:t xml:space="preserve"> </w:t>
      </w:r>
      <w:r>
        <w:t>the</w:t>
      </w:r>
      <w:r>
        <w:rPr>
          <w:spacing w:val="-3"/>
        </w:rPr>
        <w:t xml:space="preserve"> </w:t>
      </w:r>
      <w:r>
        <w:t>publication</w:t>
      </w:r>
      <w:r>
        <w:rPr>
          <w:spacing w:val="-2"/>
        </w:rPr>
        <w:t xml:space="preserve"> scheme.</w:t>
      </w:r>
    </w:p>
    <w:p w14:paraId="2B248786" w14:textId="77777777" w:rsidR="007D2B99" w:rsidRDefault="007D2B99" w:rsidP="007D2B99">
      <w:pPr>
        <w:pStyle w:val="BodyText"/>
        <w:kinsoku w:val="0"/>
        <w:overflowPunct w:val="0"/>
      </w:pPr>
    </w:p>
    <w:p w14:paraId="336FDB2D" w14:textId="77777777" w:rsidR="007D2B99" w:rsidRDefault="007D2B99" w:rsidP="007D2B99">
      <w:pPr>
        <w:pStyle w:val="BodyText"/>
        <w:kinsoku w:val="0"/>
        <w:overflowPunct w:val="0"/>
        <w:ind w:left="220" w:right="522"/>
        <w:rPr>
          <w:color w:val="36424A"/>
        </w:rPr>
      </w:pPr>
      <w:r>
        <w:rPr>
          <w:color w:val="36424A"/>
        </w:rPr>
        <w:t>We hope you will be able to find as much information as possible on our website.</w:t>
      </w:r>
      <w:r>
        <w:rPr>
          <w:color w:val="36424A"/>
          <w:spacing w:val="40"/>
        </w:rPr>
        <w:t xml:space="preserve"> </w:t>
      </w:r>
      <w:r>
        <w:rPr>
          <w:color w:val="36424A"/>
        </w:rPr>
        <w:t>However, if the information you would</w:t>
      </w:r>
      <w:r>
        <w:rPr>
          <w:color w:val="36424A"/>
          <w:spacing w:val="-3"/>
        </w:rPr>
        <w:t xml:space="preserve"> </w:t>
      </w:r>
      <w:r>
        <w:rPr>
          <w:color w:val="36424A"/>
        </w:rPr>
        <w:t>like</w:t>
      </w:r>
      <w:r>
        <w:rPr>
          <w:color w:val="36424A"/>
          <w:spacing w:val="-2"/>
        </w:rPr>
        <w:t xml:space="preserve"> </w:t>
      </w:r>
      <w:r>
        <w:rPr>
          <w:color w:val="36424A"/>
        </w:rPr>
        <w:t>is</w:t>
      </w:r>
      <w:r>
        <w:rPr>
          <w:color w:val="36424A"/>
          <w:spacing w:val="-3"/>
        </w:rPr>
        <w:t xml:space="preserve"> </w:t>
      </w:r>
      <w:r>
        <w:rPr>
          <w:color w:val="36424A"/>
        </w:rPr>
        <w:t>not</w:t>
      </w:r>
      <w:r>
        <w:rPr>
          <w:color w:val="36424A"/>
          <w:spacing w:val="-1"/>
        </w:rPr>
        <w:t xml:space="preserve"> </w:t>
      </w:r>
      <w:r>
        <w:rPr>
          <w:color w:val="36424A"/>
        </w:rPr>
        <w:t>available</w:t>
      </w:r>
      <w:r>
        <w:rPr>
          <w:color w:val="36424A"/>
          <w:spacing w:val="-2"/>
        </w:rPr>
        <w:t xml:space="preserve"> </w:t>
      </w:r>
      <w:r>
        <w:rPr>
          <w:color w:val="36424A"/>
        </w:rPr>
        <w:t>here,</w:t>
      </w:r>
      <w:r>
        <w:rPr>
          <w:color w:val="36424A"/>
          <w:spacing w:val="-2"/>
        </w:rPr>
        <w:t xml:space="preserve"> </w:t>
      </w:r>
      <w:r>
        <w:rPr>
          <w:color w:val="36424A"/>
        </w:rPr>
        <w:t>please</w:t>
      </w:r>
      <w:r>
        <w:rPr>
          <w:color w:val="36424A"/>
          <w:spacing w:val="-2"/>
        </w:rPr>
        <w:t xml:space="preserve"> </w:t>
      </w:r>
      <w:r>
        <w:rPr>
          <w:color w:val="36424A"/>
        </w:rPr>
        <w:t>don't</w:t>
      </w:r>
      <w:r>
        <w:rPr>
          <w:color w:val="36424A"/>
          <w:spacing w:val="-1"/>
        </w:rPr>
        <w:t xml:space="preserve"> </w:t>
      </w:r>
      <w:r>
        <w:rPr>
          <w:color w:val="36424A"/>
        </w:rPr>
        <w:t>hesitate</w:t>
      </w:r>
      <w:r>
        <w:rPr>
          <w:color w:val="36424A"/>
          <w:spacing w:val="-2"/>
        </w:rPr>
        <w:t xml:space="preserve"> </w:t>
      </w:r>
      <w:r>
        <w:rPr>
          <w:color w:val="36424A"/>
        </w:rPr>
        <w:t>to</w:t>
      </w:r>
      <w:r>
        <w:rPr>
          <w:color w:val="36424A"/>
          <w:spacing w:val="-2"/>
        </w:rPr>
        <w:t xml:space="preserve"> </w:t>
      </w:r>
      <w:r>
        <w:rPr>
          <w:color w:val="36424A"/>
        </w:rPr>
        <w:t>contact</w:t>
      </w:r>
      <w:r>
        <w:rPr>
          <w:color w:val="36424A"/>
          <w:spacing w:val="-1"/>
        </w:rPr>
        <w:t xml:space="preserve"> </w:t>
      </w:r>
      <w:r>
        <w:rPr>
          <w:color w:val="36424A"/>
        </w:rPr>
        <w:t>us.</w:t>
      </w:r>
      <w:r>
        <w:rPr>
          <w:color w:val="36424A"/>
          <w:spacing w:val="40"/>
        </w:rPr>
        <w:t xml:space="preserve"> </w:t>
      </w:r>
      <w:r>
        <w:rPr>
          <w:color w:val="36424A"/>
        </w:rPr>
        <w:t>To</w:t>
      </w:r>
      <w:r>
        <w:rPr>
          <w:color w:val="36424A"/>
          <w:spacing w:val="-1"/>
        </w:rPr>
        <w:t xml:space="preserve"> </w:t>
      </w:r>
      <w:r>
        <w:rPr>
          <w:color w:val="36424A"/>
        </w:rPr>
        <w:t>help</w:t>
      </w:r>
      <w:r>
        <w:rPr>
          <w:color w:val="36424A"/>
          <w:spacing w:val="-1"/>
        </w:rPr>
        <w:t xml:space="preserve"> </w:t>
      </w:r>
      <w:r>
        <w:rPr>
          <w:color w:val="36424A"/>
        </w:rPr>
        <w:t>us</w:t>
      </w:r>
      <w:r>
        <w:rPr>
          <w:color w:val="36424A"/>
          <w:spacing w:val="-2"/>
        </w:rPr>
        <w:t xml:space="preserve"> </w:t>
      </w:r>
      <w:r>
        <w:rPr>
          <w:color w:val="36424A"/>
        </w:rPr>
        <w:t>process</w:t>
      </w:r>
      <w:r>
        <w:rPr>
          <w:color w:val="36424A"/>
          <w:spacing w:val="-1"/>
        </w:rPr>
        <w:t xml:space="preserve"> </w:t>
      </w:r>
      <w:r>
        <w:rPr>
          <w:color w:val="36424A"/>
        </w:rPr>
        <w:t>your</w:t>
      </w:r>
      <w:r>
        <w:rPr>
          <w:color w:val="36424A"/>
          <w:spacing w:val="-2"/>
        </w:rPr>
        <w:t xml:space="preserve"> </w:t>
      </w:r>
      <w:r>
        <w:rPr>
          <w:color w:val="36424A"/>
        </w:rPr>
        <w:t>request</w:t>
      </w:r>
      <w:r>
        <w:rPr>
          <w:color w:val="36424A"/>
          <w:spacing w:val="-1"/>
        </w:rPr>
        <w:t xml:space="preserve"> </w:t>
      </w:r>
      <w:r>
        <w:rPr>
          <w:color w:val="36424A"/>
        </w:rPr>
        <w:t>quickly,</w:t>
      </w:r>
      <w:r>
        <w:rPr>
          <w:color w:val="36424A"/>
          <w:spacing w:val="-3"/>
        </w:rPr>
        <w:t xml:space="preserve"> </w:t>
      </w:r>
      <w:r>
        <w:rPr>
          <w:color w:val="36424A"/>
        </w:rPr>
        <w:t>please clearly mark any correspondence “FOI REQUEST”</w:t>
      </w:r>
    </w:p>
    <w:p w14:paraId="6538095D" w14:textId="77777777" w:rsidR="007D2B99" w:rsidRDefault="007D2B99" w:rsidP="007D2B99">
      <w:pPr>
        <w:pStyle w:val="BodyText"/>
        <w:kinsoku w:val="0"/>
        <w:overflowPunct w:val="0"/>
      </w:pPr>
    </w:p>
    <w:p w14:paraId="31CC2195" w14:textId="5D5EDA49" w:rsidR="007D2B99" w:rsidRDefault="007D2B99" w:rsidP="007D2B99">
      <w:pPr>
        <w:pStyle w:val="BodyText"/>
        <w:kinsoku w:val="0"/>
        <w:overflowPunct w:val="0"/>
        <w:ind w:left="220" w:right="8331"/>
        <w:rPr>
          <w:color w:val="36424A"/>
        </w:rPr>
      </w:pPr>
      <w:r>
        <w:rPr>
          <w:color w:val="36424A"/>
        </w:rPr>
        <w:t>Email:</w:t>
      </w:r>
      <w:r>
        <w:rPr>
          <w:color w:val="36424A"/>
          <w:spacing w:val="-13"/>
        </w:rPr>
        <w:t xml:space="preserve"> </w:t>
      </w:r>
      <w:hyperlink r:id="rId8" w:history="1">
        <w:r w:rsidR="00EC64F8" w:rsidRPr="00675FC8">
          <w:rPr>
            <w:rStyle w:val="Hyperlink"/>
            <w:spacing w:val="-13"/>
          </w:rPr>
          <w:t>foi@windsor-forest.ac.uk</w:t>
        </w:r>
      </w:hyperlink>
      <w:r w:rsidR="00EC64F8">
        <w:rPr>
          <w:color w:val="36424A"/>
          <w:spacing w:val="-13"/>
        </w:rPr>
        <w:t xml:space="preserve"> </w:t>
      </w:r>
    </w:p>
    <w:p w14:paraId="7F312113" w14:textId="2148F8C3" w:rsidR="007D2B99" w:rsidRDefault="007D2B99" w:rsidP="007D2B99">
      <w:pPr>
        <w:pStyle w:val="BodyText"/>
        <w:kinsoku w:val="0"/>
        <w:overflowPunct w:val="0"/>
        <w:ind w:left="220"/>
        <w:rPr>
          <w:color w:val="000000"/>
          <w:spacing w:val="-5"/>
        </w:rPr>
      </w:pPr>
      <w:r>
        <w:rPr>
          <w:color w:val="36424A"/>
        </w:rPr>
        <w:t>Address:</w:t>
      </w:r>
      <w:r>
        <w:rPr>
          <w:color w:val="36424A"/>
          <w:spacing w:val="-5"/>
        </w:rPr>
        <w:t xml:space="preserve"> </w:t>
      </w:r>
      <w:r w:rsidR="00EC64F8">
        <w:rPr>
          <w:color w:val="36424A"/>
          <w:spacing w:val="-5"/>
        </w:rPr>
        <w:t xml:space="preserve">FOI, </w:t>
      </w:r>
      <w:r w:rsidR="00EC64F8">
        <w:rPr>
          <w:color w:val="000000"/>
        </w:rPr>
        <w:t>TWFCG, Langley Campus, Station Road, Slough, Berkshire, SL3 8BY</w:t>
      </w:r>
    </w:p>
    <w:p w14:paraId="1ACECED7" w14:textId="77777777" w:rsidR="007D2B99" w:rsidRDefault="007D2B99" w:rsidP="007D2B99">
      <w:pPr>
        <w:pStyle w:val="BodyText"/>
        <w:kinsoku w:val="0"/>
        <w:overflowPunct w:val="0"/>
      </w:pPr>
    </w:p>
    <w:p w14:paraId="0AE1C82E" w14:textId="77777777" w:rsidR="007D2B99" w:rsidRDefault="007D2B99" w:rsidP="007D2B99">
      <w:pPr>
        <w:pStyle w:val="BodyText"/>
        <w:kinsoku w:val="0"/>
        <w:overflowPunct w:val="0"/>
        <w:ind w:left="220"/>
      </w:pPr>
      <w:r>
        <w:t>Please</w:t>
      </w:r>
      <w:r>
        <w:rPr>
          <w:spacing w:val="-3"/>
        </w:rPr>
        <w:t xml:space="preserve"> </w:t>
      </w:r>
      <w:r>
        <w:t>note</w:t>
      </w:r>
      <w:r>
        <w:rPr>
          <w:spacing w:val="-3"/>
        </w:rPr>
        <w:t xml:space="preserve"> </w:t>
      </w:r>
      <w:r>
        <w:t>that</w:t>
      </w:r>
      <w:r>
        <w:rPr>
          <w:spacing w:val="-3"/>
        </w:rPr>
        <w:t xml:space="preserve"> </w:t>
      </w:r>
      <w:r>
        <w:t>a</w:t>
      </w:r>
      <w:r>
        <w:rPr>
          <w:spacing w:val="-3"/>
        </w:rPr>
        <w:t xml:space="preserve"> </w:t>
      </w:r>
      <w:r>
        <w:t>publication</w:t>
      </w:r>
      <w:r>
        <w:rPr>
          <w:spacing w:val="-2"/>
        </w:rPr>
        <w:t xml:space="preserve"> </w:t>
      </w:r>
      <w:r>
        <w:t>scheme</w:t>
      </w:r>
      <w:r>
        <w:rPr>
          <w:spacing w:val="-3"/>
        </w:rPr>
        <w:t xml:space="preserve"> </w:t>
      </w:r>
      <w:r>
        <w:t>relates</w:t>
      </w:r>
      <w:r>
        <w:rPr>
          <w:spacing w:val="-2"/>
        </w:rPr>
        <w:t xml:space="preserve"> </w:t>
      </w:r>
      <w:r>
        <w:t>to</w:t>
      </w:r>
      <w:r>
        <w:rPr>
          <w:spacing w:val="-2"/>
        </w:rPr>
        <w:t xml:space="preserve"> </w:t>
      </w:r>
      <w:r>
        <w:t>‘published’</w:t>
      </w:r>
      <w:r>
        <w:rPr>
          <w:spacing w:val="-3"/>
        </w:rPr>
        <w:t xml:space="preserve"> </w:t>
      </w:r>
      <w:r>
        <w:t>information.</w:t>
      </w:r>
      <w:r>
        <w:rPr>
          <w:spacing w:val="-3"/>
        </w:rPr>
        <w:t xml:space="preserve"> </w:t>
      </w:r>
      <w:r>
        <w:t>Therefore,</w:t>
      </w:r>
      <w:r>
        <w:rPr>
          <w:spacing w:val="-3"/>
        </w:rPr>
        <w:t xml:space="preserve"> </w:t>
      </w:r>
      <w:r>
        <w:t>material</w:t>
      </w:r>
      <w:r>
        <w:rPr>
          <w:spacing w:val="-3"/>
        </w:rPr>
        <w:t xml:space="preserve"> </w:t>
      </w:r>
      <w:r>
        <w:t>covered</w:t>
      </w:r>
      <w:r>
        <w:rPr>
          <w:spacing w:val="-3"/>
        </w:rPr>
        <w:t xml:space="preserve"> </w:t>
      </w:r>
      <w:r>
        <w:t>has</w:t>
      </w:r>
      <w:r>
        <w:rPr>
          <w:spacing w:val="-3"/>
        </w:rPr>
        <w:t xml:space="preserve"> </w:t>
      </w:r>
      <w:r>
        <w:t>already</w:t>
      </w:r>
      <w:r>
        <w:rPr>
          <w:spacing w:val="-3"/>
        </w:rPr>
        <w:t xml:space="preserve"> </w:t>
      </w:r>
      <w:r>
        <w:t>been prepared in a format ready for distribution.</w:t>
      </w:r>
    </w:p>
    <w:p w14:paraId="12C9376C" w14:textId="77777777" w:rsidR="007D2B99" w:rsidRDefault="007D2B99" w:rsidP="007D2B99">
      <w:pPr>
        <w:pStyle w:val="BodyText"/>
        <w:kinsoku w:val="0"/>
        <w:overflowPunct w:val="0"/>
        <w:spacing w:before="11"/>
        <w:rPr>
          <w:sz w:val="19"/>
          <w:szCs w:val="19"/>
        </w:rPr>
      </w:pPr>
    </w:p>
    <w:p w14:paraId="4C5FF23D" w14:textId="77777777" w:rsidR="007D2B99" w:rsidRDefault="007D2B99" w:rsidP="007D2B99">
      <w:pPr>
        <w:pStyle w:val="Heading1"/>
        <w:kinsoku w:val="0"/>
        <w:overflowPunct w:val="0"/>
        <w:spacing w:before="1"/>
        <w:rPr>
          <w:spacing w:val="-2"/>
        </w:rPr>
      </w:pPr>
      <w:r>
        <w:t>What</w:t>
      </w:r>
      <w:r>
        <w:rPr>
          <w:spacing w:val="-7"/>
        </w:rPr>
        <w:t xml:space="preserve"> </w:t>
      </w:r>
      <w:r>
        <w:t>about</w:t>
      </w:r>
      <w:r>
        <w:rPr>
          <w:spacing w:val="-4"/>
        </w:rPr>
        <w:t xml:space="preserve"> </w:t>
      </w:r>
      <w:r>
        <w:t>information</w:t>
      </w:r>
      <w:r>
        <w:rPr>
          <w:spacing w:val="-4"/>
        </w:rPr>
        <w:t xml:space="preserve"> </w:t>
      </w:r>
      <w:r>
        <w:t>not</w:t>
      </w:r>
      <w:r>
        <w:rPr>
          <w:spacing w:val="-4"/>
        </w:rPr>
        <w:t xml:space="preserve"> </w:t>
      </w:r>
      <w:r>
        <w:t>covered</w:t>
      </w:r>
      <w:r>
        <w:rPr>
          <w:spacing w:val="-5"/>
        </w:rPr>
        <w:t xml:space="preserve"> </w:t>
      </w:r>
      <w:r>
        <w:t>by</w:t>
      </w:r>
      <w:r>
        <w:rPr>
          <w:spacing w:val="-4"/>
        </w:rPr>
        <w:t xml:space="preserve"> </w:t>
      </w:r>
      <w:r>
        <w:t>the</w:t>
      </w:r>
      <w:r>
        <w:rPr>
          <w:spacing w:val="-4"/>
        </w:rPr>
        <w:t xml:space="preserve"> </w:t>
      </w:r>
      <w:r>
        <w:t>publication</w:t>
      </w:r>
      <w:r>
        <w:rPr>
          <w:spacing w:val="-3"/>
        </w:rPr>
        <w:t xml:space="preserve"> </w:t>
      </w:r>
      <w:r>
        <w:rPr>
          <w:spacing w:val="-2"/>
        </w:rPr>
        <w:t>scheme?</w:t>
      </w:r>
    </w:p>
    <w:p w14:paraId="17DCFD5B" w14:textId="77777777" w:rsidR="007D2B99" w:rsidRDefault="007D2B99" w:rsidP="007D2B99">
      <w:pPr>
        <w:pStyle w:val="BodyText"/>
        <w:kinsoku w:val="0"/>
        <w:overflowPunct w:val="0"/>
        <w:spacing w:before="1"/>
        <w:rPr>
          <w:b/>
          <w:bCs/>
        </w:rPr>
      </w:pPr>
    </w:p>
    <w:p w14:paraId="13F054D1" w14:textId="77777777" w:rsidR="007D2B99" w:rsidRDefault="007D2B99" w:rsidP="007D2B99">
      <w:pPr>
        <w:pStyle w:val="BodyText"/>
        <w:kinsoku w:val="0"/>
        <w:overflowPunct w:val="0"/>
        <w:ind w:left="220" w:right="522"/>
      </w:pPr>
      <w:r>
        <w:t>You</w:t>
      </w:r>
      <w:r>
        <w:rPr>
          <w:spacing w:val="-2"/>
        </w:rPr>
        <w:t xml:space="preserve"> </w:t>
      </w:r>
      <w:r>
        <w:t>have</w:t>
      </w:r>
      <w:r>
        <w:rPr>
          <w:spacing w:val="-2"/>
        </w:rPr>
        <w:t xml:space="preserve"> </w:t>
      </w:r>
      <w:r>
        <w:t>the</w:t>
      </w:r>
      <w:r>
        <w:rPr>
          <w:spacing w:val="-2"/>
        </w:rPr>
        <w:t xml:space="preserve"> </w:t>
      </w:r>
      <w:r>
        <w:t>right,</w:t>
      </w:r>
      <w:r>
        <w:rPr>
          <w:spacing w:val="-2"/>
        </w:rPr>
        <w:t xml:space="preserve"> </w:t>
      </w:r>
      <w:r>
        <w:t>under</w:t>
      </w:r>
      <w:r>
        <w:rPr>
          <w:spacing w:val="-1"/>
        </w:rPr>
        <w:t xml:space="preserve"> </w:t>
      </w:r>
      <w:r>
        <w:t>the</w:t>
      </w:r>
      <w:r>
        <w:rPr>
          <w:spacing w:val="-2"/>
        </w:rPr>
        <w:t xml:space="preserve"> </w:t>
      </w:r>
      <w:r>
        <w:t>Freedom</w:t>
      </w:r>
      <w:r>
        <w:rPr>
          <w:spacing w:val="-2"/>
        </w:rPr>
        <w:t xml:space="preserve"> </w:t>
      </w:r>
      <w:r>
        <w:t>of</w:t>
      </w:r>
      <w:r>
        <w:rPr>
          <w:spacing w:val="-1"/>
        </w:rPr>
        <w:t xml:space="preserve"> </w:t>
      </w:r>
      <w:r>
        <w:t>Information</w:t>
      </w:r>
      <w:r>
        <w:rPr>
          <w:spacing w:val="-2"/>
        </w:rPr>
        <w:t xml:space="preserve"> </w:t>
      </w:r>
      <w:r>
        <w:t>Act</w:t>
      </w:r>
      <w:r>
        <w:rPr>
          <w:spacing w:val="-1"/>
        </w:rPr>
        <w:t xml:space="preserve"> </w:t>
      </w:r>
      <w:r>
        <w:t>2000,</w:t>
      </w:r>
      <w:r>
        <w:rPr>
          <w:spacing w:val="-3"/>
        </w:rPr>
        <w:t xml:space="preserve"> </w:t>
      </w:r>
      <w:r>
        <w:t>to</w:t>
      </w:r>
      <w:r>
        <w:rPr>
          <w:spacing w:val="-1"/>
        </w:rPr>
        <w:t xml:space="preserve"> </w:t>
      </w:r>
      <w:r>
        <w:t>request</w:t>
      </w:r>
      <w:r>
        <w:rPr>
          <w:spacing w:val="-1"/>
        </w:rPr>
        <w:t xml:space="preserve"> </w:t>
      </w:r>
      <w:r>
        <w:t>any</w:t>
      </w:r>
      <w:r>
        <w:rPr>
          <w:spacing w:val="-2"/>
        </w:rPr>
        <w:t xml:space="preserve"> </w:t>
      </w:r>
      <w:r>
        <w:t>information</w:t>
      </w:r>
      <w:r>
        <w:rPr>
          <w:spacing w:val="-1"/>
        </w:rPr>
        <w:t xml:space="preserve"> </w:t>
      </w:r>
      <w:r>
        <w:t>held</w:t>
      </w:r>
      <w:r>
        <w:rPr>
          <w:spacing w:val="-2"/>
        </w:rPr>
        <w:t xml:space="preserve"> </w:t>
      </w:r>
      <w:r>
        <w:t>by</w:t>
      </w:r>
      <w:r>
        <w:rPr>
          <w:spacing w:val="-2"/>
        </w:rPr>
        <w:t xml:space="preserve"> </w:t>
      </w:r>
      <w:r>
        <w:t>a</w:t>
      </w:r>
      <w:r>
        <w:rPr>
          <w:spacing w:val="-2"/>
        </w:rPr>
        <w:t xml:space="preserve"> </w:t>
      </w:r>
      <w:r>
        <w:t>public</w:t>
      </w:r>
      <w:r>
        <w:rPr>
          <w:spacing w:val="-3"/>
        </w:rPr>
        <w:t xml:space="preserve"> </w:t>
      </w:r>
      <w:r>
        <w:t>authority which it has not already made available through its publication scheme.</w:t>
      </w:r>
    </w:p>
    <w:p w14:paraId="05F297B7" w14:textId="77777777" w:rsidR="007D2B99" w:rsidRDefault="007D2B99" w:rsidP="007D2B99">
      <w:pPr>
        <w:pStyle w:val="BodyText"/>
        <w:kinsoku w:val="0"/>
        <w:overflowPunct w:val="0"/>
        <w:spacing w:before="11"/>
        <w:rPr>
          <w:sz w:val="19"/>
          <w:szCs w:val="19"/>
        </w:rPr>
      </w:pPr>
    </w:p>
    <w:p w14:paraId="46B30D63" w14:textId="77777777" w:rsidR="007D2B99" w:rsidRDefault="007D2B99" w:rsidP="007D2B99">
      <w:pPr>
        <w:pStyle w:val="Heading1"/>
        <w:kinsoku w:val="0"/>
        <w:overflowPunct w:val="0"/>
        <w:spacing w:before="1"/>
        <w:rPr>
          <w:spacing w:val="-2"/>
        </w:rPr>
      </w:pPr>
      <w:r>
        <w:t>Will</w:t>
      </w:r>
      <w:r>
        <w:rPr>
          <w:spacing w:val="-2"/>
        </w:rPr>
        <w:t xml:space="preserve"> </w:t>
      </w:r>
      <w:r>
        <w:t>I</w:t>
      </w:r>
      <w:r>
        <w:rPr>
          <w:spacing w:val="-2"/>
        </w:rPr>
        <w:t xml:space="preserve"> </w:t>
      </w:r>
      <w:r>
        <w:t>have</w:t>
      </w:r>
      <w:r>
        <w:rPr>
          <w:spacing w:val="-3"/>
        </w:rPr>
        <w:t xml:space="preserve"> </w:t>
      </w:r>
      <w:r>
        <w:t>to</w:t>
      </w:r>
      <w:r>
        <w:rPr>
          <w:spacing w:val="-3"/>
        </w:rPr>
        <w:t xml:space="preserve"> </w:t>
      </w:r>
      <w:r>
        <w:t>pay</w:t>
      </w:r>
      <w:r>
        <w:rPr>
          <w:spacing w:val="-2"/>
        </w:rPr>
        <w:t xml:space="preserve"> </w:t>
      </w:r>
      <w:r>
        <w:t>for</w:t>
      </w:r>
      <w:r>
        <w:rPr>
          <w:spacing w:val="-2"/>
        </w:rPr>
        <w:t xml:space="preserve"> </w:t>
      </w:r>
      <w:r>
        <w:t>the</w:t>
      </w:r>
      <w:r>
        <w:rPr>
          <w:spacing w:val="-1"/>
        </w:rPr>
        <w:t xml:space="preserve"> </w:t>
      </w:r>
      <w:r>
        <w:rPr>
          <w:spacing w:val="-2"/>
        </w:rPr>
        <w:t>information?</w:t>
      </w:r>
    </w:p>
    <w:p w14:paraId="5E157ADC" w14:textId="77777777" w:rsidR="007D2B99" w:rsidRDefault="007D2B99" w:rsidP="007D2B99">
      <w:pPr>
        <w:pStyle w:val="BodyText"/>
        <w:kinsoku w:val="0"/>
        <w:overflowPunct w:val="0"/>
        <w:spacing w:before="11"/>
        <w:rPr>
          <w:b/>
          <w:bCs/>
          <w:sz w:val="19"/>
          <w:szCs w:val="19"/>
        </w:rPr>
      </w:pPr>
    </w:p>
    <w:p w14:paraId="79173956" w14:textId="77777777" w:rsidR="007D2B99" w:rsidRDefault="007D2B99" w:rsidP="007D2B99">
      <w:pPr>
        <w:pStyle w:val="BodyText"/>
        <w:kinsoku w:val="0"/>
        <w:overflowPunct w:val="0"/>
        <w:spacing w:before="1"/>
        <w:ind w:left="220" w:right="522"/>
        <w:rPr>
          <w:color w:val="36424A"/>
        </w:rPr>
      </w:pPr>
      <w:r>
        <w:rPr>
          <w:color w:val="36424A"/>
        </w:rPr>
        <w:t>We</w:t>
      </w:r>
      <w:r>
        <w:rPr>
          <w:color w:val="36424A"/>
          <w:spacing w:val="-2"/>
        </w:rPr>
        <w:t xml:space="preserve"> </w:t>
      </w:r>
      <w:r>
        <w:rPr>
          <w:color w:val="36424A"/>
        </w:rPr>
        <w:t>intend</w:t>
      </w:r>
      <w:r>
        <w:rPr>
          <w:color w:val="36424A"/>
          <w:spacing w:val="-2"/>
        </w:rPr>
        <w:t xml:space="preserve"> </w:t>
      </w:r>
      <w:r>
        <w:rPr>
          <w:color w:val="36424A"/>
        </w:rPr>
        <w:t>to</w:t>
      </w:r>
      <w:r>
        <w:rPr>
          <w:color w:val="36424A"/>
          <w:spacing w:val="-2"/>
        </w:rPr>
        <w:t xml:space="preserve"> </w:t>
      </w:r>
      <w:r>
        <w:rPr>
          <w:color w:val="36424A"/>
        </w:rPr>
        <w:t>make</w:t>
      </w:r>
      <w:r>
        <w:rPr>
          <w:color w:val="36424A"/>
          <w:spacing w:val="-2"/>
        </w:rPr>
        <w:t xml:space="preserve"> </w:t>
      </w:r>
      <w:r>
        <w:rPr>
          <w:color w:val="36424A"/>
        </w:rPr>
        <w:t>as</w:t>
      </w:r>
      <w:r>
        <w:rPr>
          <w:color w:val="36424A"/>
          <w:spacing w:val="-2"/>
        </w:rPr>
        <w:t xml:space="preserve"> </w:t>
      </w:r>
      <w:r>
        <w:rPr>
          <w:color w:val="36424A"/>
        </w:rPr>
        <w:t>much</w:t>
      </w:r>
      <w:r>
        <w:rPr>
          <w:color w:val="36424A"/>
          <w:spacing w:val="-2"/>
        </w:rPr>
        <w:t xml:space="preserve"> </w:t>
      </w:r>
      <w:r>
        <w:rPr>
          <w:color w:val="36424A"/>
        </w:rPr>
        <w:t>information</w:t>
      </w:r>
      <w:r>
        <w:rPr>
          <w:color w:val="36424A"/>
          <w:spacing w:val="-3"/>
        </w:rPr>
        <w:t xml:space="preserve"> </w:t>
      </w:r>
      <w:r>
        <w:rPr>
          <w:color w:val="36424A"/>
        </w:rPr>
        <w:t>as</w:t>
      </w:r>
      <w:r>
        <w:rPr>
          <w:color w:val="36424A"/>
          <w:spacing w:val="-2"/>
        </w:rPr>
        <w:t xml:space="preserve"> </w:t>
      </w:r>
      <w:r>
        <w:rPr>
          <w:color w:val="36424A"/>
        </w:rPr>
        <w:t>possible</w:t>
      </w:r>
      <w:r>
        <w:rPr>
          <w:color w:val="36424A"/>
          <w:spacing w:val="-2"/>
        </w:rPr>
        <w:t xml:space="preserve"> </w:t>
      </w:r>
      <w:r>
        <w:rPr>
          <w:color w:val="36424A"/>
        </w:rPr>
        <w:t>available</w:t>
      </w:r>
      <w:r>
        <w:rPr>
          <w:color w:val="36424A"/>
          <w:spacing w:val="-2"/>
        </w:rPr>
        <w:t xml:space="preserve"> </w:t>
      </w:r>
      <w:r>
        <w:rPr>
          <w:color w:val="36424A"/>
        </w:rPr>
        <w:t>on</w:t>
      </w:r>
      <w:r>
        <w:rPr>
          <w:color w:val="36424A"/>
          <w:spacing w:val="-2"/>
        </w:rPr>
        <w:t xml:space="preserve"> </w:t>
      </w:r>
      <w:r>
        <w:rPr>
          <w:color w:val="36424A"/>
        </w:rPr>
        <w:t>our</w:t>
      </w:r>
      <w:r>
        <w:rPr>
          <w:color w:val="36424A"/>
          <w:spacing w:val="-2"/>
        </w:rPr>
        <w:t xml:space="preserve"> </w:t>
      </w:r>
      <w:r>
        <w:rPr>
          <w:color w:val="36424A"/>
        </w:rPr>
        <w:t>website</w:t>
      </w:r>
      <w:r>
        <w:rPr>
          <w:color w:val="36424A"/>
          <w:spacing w:val="-2"/>
        </w:rPr>
        <w:t xml:space="preserve"> </w:t>
      </w:r>
      <w:r>
        <w:rPr>
          <w:color w:val="36424A"/>
        </w:rPr>
        <w:t>for</w:t>
      </w:r>
      <w:r>
        <w:rPr>
          <w:color w:val="36424A"/>
          <w:spacing w:val="-1"/>
        </w:rPr>
        <w:t xml:space="preserve"> </w:t>
      </w:r>
      <w:r>
        <w:rPr>
          <w:color w:val="36424A"/>
        </w:rPr>
        <w:t>your</w:t>
      </w:r>
      <w:r>
        <w:rPr>
          <w:color w:val="36424A"/>
          <w:spacing w:val="-2"/>
        </w:rPr>
        <w:t xml:space="preserve"> </w:t>
      </w:r>
      <w:r>
        <w:rPr>
          <w:color w:val="36424A"/>
        </w:rPr>
        <w:t>convenience.</w:t>
      </w:r>
      <w:r>
        <w:rPr>
          <w:color w:val="36424A"/>
          <w:spacing w:val="40"/>
        </w:rPr>
        <w:t xml:space="preserve"> </w:t>
      </w:r>
      <w:r>
        <w:rPr>
          <w:color w:val="36424A"/>
        </w:rPr>
        <w:t>This</w:t>
      </w:r>
      <w:r>
        <w:rPr>
          <w:color w:val="36424A"/>
          <w:spacing w:val="-1"/>
        </w:rPr>
        <w:t xml:space="preserve"> </w:t>
      </w:r>
      <w:r>
        <w:rPr>
          <w:color w:val="36424A"/>
        </w:rPr>
        <w:t>will</w:t>
      </w:r>
      <w:r>
        <w:rPr>
          <w:color w:val="36424A"/>
          <w:spacing w:val="-1"/>
        </w:rPr>
        <w:t xml:space="preserve"> </w:t>
      </w:r>
      <w:r>
        <w:rPr>
          <w:color w:val="36424A"/>
        </w:rPr>
        <w:t>increase as our website is updated and developed further.</w:t>
      </w:r>
    </w:p>
    <w:p w14:paraId="0AFF9C45" w14:textId="77777777" w:rsidR="007D2B99" w:rsidRDefault="007D2B99" w:rsidP="007D2B99">
      <w:pPr>
        <w:pStyle w:val="BodyText"/>
        <w:kinsoku w:val="0"/>
        <w:overflowPunct w:val="0"/>
        <w:ind w:left="220"/>
        <w:rPr>
          <w:color w:val="36424A"/>
          <w:spacing w:val="-2"/>
        </w:rPr>
      </w:pPr>
      <w:r>
        <w:rPr>
          <w:color w:val="36424A"/>
        </w:rPr>
        <w:t>We</w:t>
      </w:r>
      <w:r>
        <w:rPr>
          <w:color w:val="36424A"/>
          <w:spacing w:val="-5"/>
        </w:rPr>
        <w:t xml:space="preserve"> </w:t>
      </w:r>
      <w:r>
        <w:rPr>
          <w:color w:val="36424A"/>
        </w:rPr>
        <w:t>will</w:t>
      </w:r>
      <w:r>
        <w:rPr>
          <w:color w:val="36424A"/>
          <w:spacing w:val="-2"/>
        </w:rPr>
        <w:t xml:space="preserve"> </w:t>
      </w:r>
      <w:r>
        <w:rPr>
          <w:color w:val="36424A"/>
        </w:rPr>
        <w:t>also</w:t>
      </w:r>
      <w:r>
        <w:rPr>
          <w:color w:val="36424A"/>
          <w:spacing w:val="-1"/>
        </w:rPr>
        <w:t xml:space="preserve"> </w:t>
      </w:r>
      <w:r>
        <w:rPr>
          <w:color w:val="36424A"/>
        </w:rPr>
        <w:t>try</w:t>
      </w:r>
      <w:r>
        <w:rPr>
          <w:color w:val="36424A"/>
          <w:spacing w:val="-3"/>
        </w:rPr>
        <w:t xml:space="preserve"> </w:t>
      </w:r>
      <w:r>
        <w:rPr>
          <w:color w:val="36424A"/>
        </w:rPr>
        <w:t>to</w:t>
      </w:r>
      <w:r>
        <w:rPr>
          <w:color w:val="36424A"/>
          <w:spacing w:val="-2"/>
        </w:rPr>
        <w:t xml:space="preserve"> </w:t>
      </w:r>
      <w:r>
        <w:rPr>
          <w:color w:val="36424A"/>
        </w:rPr>
        <w:t>provide</w:t>
      </w:r>
      <w:r>
        <w:rPr>
          <w:color w:val="36424A"/>
          <w:spacing w:val="-2"/>
        </w:rPr>
        <w:t xml:space="preserve"> </w:t>
      </w:r>
      <w:r>
        <w:rPr>
          <w:color w:val="36424A"/>
        </w:rPr>
        <w:t>information</w:t>
      </w:r>
      <w:r>
        <w:rPr>
          <w:color w:val="36424A"/>
          <w:spacing w:val="-2"/>
        </w:rPr>
        <w:t xml:space="preserve"> </w:t>
      </w:r>
      <w:r>
        <w:rPr>
          <w:color w:val="36424A"/>
        </w:rPr>
        <w:t>for</w:t>
      </w:r>
      <w:r>
        <w:rPr>
          <w:color w:val="36424A"/>
          <w:spacing w:val="-3"/>
        </w:rPr>
        <w:t xml:space="preserve"> </w:t>
      </w:r>
      <w:r>
        <w:rPr>
          <w:color w:val="36424A"/>
        </w:rPr>
        <w:t>free</w:t>
      </w:r>
      <w:r>
        <w:rPr>
          <w:color w:val="36424A"/>
          <w:spacing w:val="-2"/>
        </w:rPr>
        <w:t xml:space="preserve"> </w:t>
      </w:r>
      <w:r>
        <w:rPr>
          <w:color w:val="36424A"/>
        </w:rPr>
        <w:t>via</w:t>
      </w:r>
      <w:r>
        <w:rPr>
          <w:color w:val="36424A"/>
          <w:spacing w:val="-3"/>
        </w:rPr>
        <w:t xml:space="preserve"> </w:t>
      </w:r>
      <w:r>
        <w:rPr>
          <w:color w:val="36424A"/>
        </w:rPr>
        <w:t>email</w:t>
      </w:r>
      <w:r>
        <w:rPr>
          <w:color w:val="36424A"/>
          <w:spacing w:val="-2"/>
        </w:rPr>
        <w:t xml:space="preserve"> </w:t>
      </w:r>
      <w:r>
        <w:rPr>
          <w:color w:val="36424A"/>
        </w:rPr>
        <w:t>if</w:t>
      </w:r>
      <w:r>
        <w:rPr>
          <w:color w:val="36424A"/>
          <w:spacing w:val="-2"/>
        </w:rPr>
        <w:t xml:space="preserve"> </w:t>
      </w:r>
      <w:r>
        <w:rPr>
          <w:color w:val="36424A"/>
        </w:rPr>
        <w:t>it</w:t>
      </w:r>
      <w:r>
        <w:rPr>
          <w:color w:val="36424A"/>
          <w:spacing w:val="-4"/>
        </w:rPr>
        <w:t xml:space="preserve"> </w:t>
      </w:r>
      <w:r>
        <w:rPr>
          <w:color w:val="36424A"/>
        </w:rPr>
        <w:t>is</w:t>
      </w:r>
      <w:r>
        <w:rPr>
          <w:color w:val="36424A"/>
          <w:spacing w:val="-1"/>
        </w:rPr>
        <w:t xml:space="preserve"> </w:t>
      </w:r>
      <w:r>
        <w:rPr>
          <w:color w:val="36424A"/>
        </w:rPr>
        <w:t>easily</w:t>
      </w:r>
      <w:r>
        <w:rPr>
          <w:color w:val="36424A"/>
          <w:spacing w:val="-4"/>
        </w:rPr>
        <w:t xml:space="preserve"> </w:t>
      </w:r>
      <w:r>
        <w:rPr>
          <w:color w:val="36424A"/>
        </w:rPr>
        <w:t>available</w:t>
      </w:r>
      <w:r>
        <w:rPr>
          <w:color w:val="36424A"/>
          <w:spacing w:val="-3"/>
        </w:rPr>
        <w:t xml:space="preserve"> </w:t>
      </w:r>
      <w:r>
        <w:rPr>
          <w:color w:val="36424A"/>
        </w:rPr>
        <w:t>within</w:t>
      </w:r>
      <w:r>
        <w:rPr>
          <w:color w:val="36424A"/>
          <w:spacing w:val="-1"/>
        </w:rPr>
        <w:t xml:space="preserve"> </w:t>
      </w:r>
      <w:r>
        <w:rPr>
          <w:color w:val="36424A"/>
        </w:rPr>
        <w:t>the</w:t>
      </w:r>
      <w:r>
        <w:rPr>
          <w:color w:val="36424A"/>
          <w:spacing w:val="-3"/>
        </w:rPr>
        <w:t xml:space="preserve"> </w:t>
      </w:r>
      <w:r>
        <w:rPr>
          <w:color w:val="36424A"/>
        </w:rPr>
        <w:t>College</w:t>
      </w:r>
      <w:r>
        <w:rPr>
          <w:color w:val="36424A"/>
          <w:spacing w:val="-2"/>
        </w:rPr>
        <w:t xml:space="preserve"> systems.</w:t>
      </w:r>
    </w:p>
    <w:p w14:paraId="0B1AB8A5" w14:textId="77777777" w:rsidR="007D2B99" w:rsidRDefault="007D2B99" w:rsidP="007D2B99">
      <w:pPr>
        <w:pStyle w:val="BodyText"/>
        <w:kinsoku w:val="0"/>
        <w:overflowPunct w:val="0"/>
        <w:ind w:left="220" w:right="522"/>
        <w:rPr>
          <w:color w:val="36424A"/>
        </w:rPr>
      </w:pPr>
      <w:r>
        <w:rPr>
          <w:color w:val="36424A"/>
        </w:rPr>
        <w:t>Single</w:t>
      </w:r>
      <w:r>
        <w:rPr>
          <w:color w:val="36424A"/>
          <w:spacing w:val="-2"/>
        </w:rPr>
        <w:t xml:space="preserve"> </w:t>
      </w:r>
      <w:r>
        <w:rPr>
          <w:color w:val="36424A"/>
        </w:rPr>
        <w:t>copies</w:t>
      </w:r>
      <w:r>
        <w:rPr>
          <w:color w:val="36424A"/>
          <w:spacing w:val="-3"/>
        </w:rPr>
        <w:t xml:space="preserve"> </w:t>
      </w:r>
      <w:r>
        <w:rPr>
          <w:color w:val="36424A"/>
        </w:rPr>
        <w:t>of</w:t>
      </w:r>
      <w:r>
        <w:rPr>
          <w:color w:val="36424A"/>
          <w:spacing w:val="-2"/>
        </w:rPr>
        <w:t xml:space="preserve"> </w:t>
      </w:r>
      <w:r>
        <w:rPr>
          <w:color w:val="36424A"/>
        </w:rPr>
        <w:t>information,</w:t>
      </w:r>
      <w:r>
        <w:rPr>
          <w:color w:val="36424A"/>
          <w:spacing w:val="-1"/>
        </w:rPr>
        <w:t xml:space="preserve"> </w:t>
      </w:r>
      <w:r>
        <w:rPr>
          <w:color w:val="36424A"/>
        </w:rPr>
        <w:t>easily</w:t>
      </w:r>
      <w:r>
        <w:rPr>
          <w:color w:val="36424A"/>
          <w:spacing w:val="-3"/>
        </w:rPr>
        <w:t xml:space="preserve"> </w:t>
      </w:r>
      <w:r>
        <w:rPr>
          <w:color w:val="36424A"/>
        </w:rPr>
        <w:t>available</w:t>
      </w:r>
      <w:r>
        <w:rPr>
          <w:color w:val="36424A"/>
          <w:spacing w:val="-3"/>
        </w:rPr>
        <w:t xml:space="preserve"> </w:t>
      </w:r>
      <w:r>
        <w:rPr>
          <w:color w:val="36424A"/>
        </w:rPr>
        <w:t>within</w:t>
      </w:r>
      <w:r>
        <w:rPr>
          <w:color w:val="36424A"/>
          <w:spacing w:val="-2"/>
        </w:rPr>
        <w:t xml:space="preserve"> </w:t>
      </w:r>
      <w:r>
        <w:rPr>
          <w:color w:val="36424A"/>
        </w:rPr>
        <w:t>the</w:t>
      </w:r>
      <w:r>
        <w:rPr>
          <w:color w:val="36424A"/>
          <w:spacing w:val="-2"/>
        </w:rPr>
        <w:t xml:space="preserve"> </w:t>
      </w:r>
      <w:r>
        <w:rPr>
          <w:color w:val="36424A"/>
        </w:rPr>
        <w:t>College,</w:t>
      </w:r>
      <w:r>
        <w:rPr>
          <w:color w:val="36424A"/>
          <w:spacing w:val="-3"/>
        </w:rPr>
        <w:t xml:space="preserve"> </w:t>
      </w:r>
      <w:r>
        <w:rPr>
          <w:color w:val="36424A"/>
        </w:rPr>
        <w:t>will</w:t>
      </w:r>
      <w:r>
        <w:rPr>
          <w:color w:val="36424A"/>
          <w:spacing w:val="-2"/>
        </w:rPr>
        <w:t xml:space="preserve"> </w:t>
      </w:r>
      <w:r>
        <w:rPr>
          <w:color w:val="36424A"/>
        </w:rPr>
        <w:t>be</w:t>
      </w:r>
      <w:r>
        <w:rPr>
          <w:color w:val="36424A"/>
          <w:spacing w:val="-2"/>
        </w:rPr>
        <w:t xml:space="preserve"> </w:t>
      </w:r>
      <w:r>
        <w:rPr>
          <w:color w:val="36424A"/>
        </w:rPr>
        <w:t>provided,</w:t>
      </w:r>
      <w:r>
        <w:rPr>
          <w:color w:val="36424A"/>
          <w:spacing w:val="-2"/>
        </w:rPr>
        <w:t xml:space="preserve"> </w:t>
      </w:r>
      <w:r>
        <w:rPr>
          <w:color w:val="36424A"/>
        </w:rPr>
        <w:t>by</w:t>
      </w:r>
      <w:r>
        <w:rPr>
          <w:color w:val="36424A"/>
          <w:spacing w:val="-2"/>
        </w:rPr>
        <w:t xml:space="preserve"> </w:t>
      </w:r>
      <w:r>
        <w:rPr>
          <w:color w:val="36424A"/>
        </w:rPr>
        <w:t>post,</w:t>
      </w:r>
      <w:r>
        <w:rPr>
          <w:color w:val="36424A"/>
          <w:spacing w:val="-2"/>
        </w:rPr>
        <w:t xml:space="preserve"> </w:t>
      </w:r>
      <w:r>
        <w:rPr>
          <w:color w:val="36424A"/>
        </w:rPr>
        <w:t>free</w:t>
      </w:r>
      <w:r>
        <w:rPr>
          <w:color w:val="36424A"/>
          <w:spacing w:val="-2"/>
        </w:rPr>
        <w:t xml:space="preserve"> </w:t>
      </w:r>
      <w:r>
        <w:rPr>
          <w:color w:val="36424A"/>
        </w:rPr>
        <w:t>of</w:t>
      </w:r>
      <w:r>
        <w:rPr>
          <w:color w:val="36424A"/>
          <w:spacing w:val="-2"/>
        </w:rPr>
        <w:t xml:space="preserve"> </w:t>
      </w:r>
      <w:r>
        <w:rPr>
          <w:color w:val="36424A"/>
        </w:rPr>
        <w:t>charge.</w:t>
      </w:r>
      <w:r>
        <w:rPr>
          <w:color w:val="36424A"/>
          <w:spacing w:val="40"/>
        </w:rPr>
        <w:t xml:space="preserve"> </w:t>
      </w:r>
      <w:r>
        <w:rPr>
          <w:color w:val="36424A"/>
        </w:rPr>
        <w:t>We</w:t>
      </w:r>
      <w:r>
        <w:rPr>
          <w:color w:val="36424A"/>
          <w:spacing w:val="-2"/>
        </w:rPr>
        <w:t xml:space="preserve"> </w:t>
      </w:r>
      <w:r>
        <w:rPr>
          <w:color w:val="36424A"/>
        </w:rPr>
        <w:t>will</w:t>
      </w:r>
      <w:r>
        <w:rPr>
          <w:color w:val="36424A"/>
          <w:spacing w:val="-2"/>
        </w:rPr>
        <w:t xml:space="preserve"> </w:t>
      </w:r>
      <w:r>
        <w:rPr>
          <w:color w:val="36424A"/>
        </w:rPr>
        <w:t xml:space="preserve">only charge you for information </w:t>
      </w:r>
      <w:proofErr w:type="gramStart"/>
      <w:r>
        <w:rPr>
          <w:color w:val="36424A"/>
        </w:rPr>
        <w:t>if;</w:t>
      </w:r>
      <w:proofErr w:type="gramEnd"/>
    </w:p>
    <w:p w14:paraId="1B2A408D" w14:textId="77777777" w:rsidR="007D2B99" w:rsidRDefault="007D2B99" w:rsidP="007D2B99">
      <w:pPr>
        <w:pStyle w:val="BodyText"/>
        <w:kinsoku w:val="0"/>
        <w:overflowPunct w:val="0"/>
        <w:spacing w:before="11"/>
        <w:rPr>
          <w:sz w:val="19"/>
          <w:szCs w:val="19"/>
        </w:rPr>
      </w:pPr>
    </w:p>
    <w:p w14:paraId="3EFB13F3" w14:textId="3FFCF836" w:rsidR="007D2B99" w:rsidRDefault="007D2B99" w:rsidP="007D2B99">
      <w:pPr>
        <w:pStyle w:val="ListParagraph"/>
        <w:numPr>
          <w:ilvl w:val="0"/>
          <w:numId w:val="51"/>
        </w:numPr>
        <w:tabs>
          <w:tab w:val="left" w:pos="940"/>
        </w:tabs>
        <w:kinsoku w:val="0"/>
        <w:overflowPunct w:val="0"/>
        <w:spacing w:line="251" w:lineRule="exact"/>
        <w:ind w:hanging="361"/>
        <w:rPr>
          <w:rFonts w:ascii="Symbol" w:hAnsi="Symbol" w:cs="Symbol"/>
          <w:color w:val="36424A"/>
          <w:spacing w:val="-2"/>
          <w:sz w:val="20"/>
          <w:szCs w:val="20"/>
        </w:rPr>
      </w:pPr>
      <w:r>
        <w:rPr>
          <w:color w:val="36424A"/>
          <w:sz w:val="20"/>
          <w:szCs w:val="20"/>
        </w:rPr>
        <w:t>your</w:t>
      </w:r>
      <w:r>
        <w:rPr>
          <w:color w:val="36424A"/>
          <w:spacing w:val="-6"/>
          <w:sz w:val="20"/>
          <w:szCs w:val="20"/>
        </w:rPr>
        <w:t xml:space="preserve"> </w:t>
      </w:r>
      <w:r>
        <w:rPr>
          <w:color w:val="36424A"/>
          <w:sz w:val="20"/>
          <w:szCs w:val="20"/>
        </w:rPr>
        <w:t>request</w:t>
      </w:r>
      <w:r>
        <w:rPr>
          <w:color w:val="36424A"/>
          <w:spacing w:val="-3"/>
          <w:sz w:val="20"/>
          <w:szCs w:val="20"/>
        </w:rPr>
        <w:t xml:space="preserve"> </w:t>
      </w:r>
      <w:r>
        <w:rPr>
          <w:color w:val="36424A"/>
          <w:sz w:val="20"/>
          <w:szCs w:val="20"/>
        </w:rPr>
        <w:t>means</w:t>
      </w:r>
      <w:r>
        <w:rPr>
          <w:color w:val="36424A"/>
          <w:spacing w:val="-3"/>
          <w:sz w:val="20"/>
          <w:szCs w:val="20"/>
        </w:rPr>
        <w:t xml:space="preserve"> </w:t>
      </w:r>
      <w:r>
        <w:rPr>
          <w:color w:val="36424A"/>
          <w:sz w:val="20"/>
          <w:szCs w:val="20"/>
        </w:rPr>
        <w:t>that</w:t>
      </w:r>
      <w:r>
        <w:rPr>
          <w:color w:val="36424A"/>
          <w:spacing w:val="-2"/>
          <w:sz w:val="20"/>
          <w:szCs w:val="20"/>
        </w:rPr>
        <w:t xml:space="preserve"> </w:t>
      </w:r>
      <w:r>
        <w:rPr>
          <w:color w:val="36424A"/>
          <w:sz w:val="20"/>
          <w:szCs w:val="20"/>
        </w:rPr>
        <w:t>we</w:t>
      </w:r>
      <w:r>
        <w:rPr>
          <w:color w:val="36424A"/>
          <w:spacing w:val="-3"/>
          <w:sz w:val="20"/>
          <w:szCs w:val="20"/>
        </w:rPr>
        <w:t xml:space="preserve"> </w:t>
      </w:r>
      <w:r w:rsidR="00EC64F8">
        <w:rPr>
          <w:color w:val="36424A"/>
          <w:sz w:val="20"/>
          <w:szCs w:val="20"/>
        </w:rPr>
        <w:t>must</w:t>
      </w:r>
      <w:r>
        <w:rPr>
          <w:color w:val="36424A"/>
          <w:spacing w:val="-3"/>
          <w:sz w:val="20"/>
          <w:szCs w:val="20"/>
        </w:rPr>
        <w:t xml:space="preserve"> </w:t>
      </w:r>
      <w:r>
        <w:rPr>
          <w:color w:val="36424A"/>
          <w:sz w:val="20"/>
          <w:szCs w:val="20"/>
        </w:rPr>
        <w:t>do</w:t>
      </w:r>
      <w:r>
        <w:rPr>
          <w:color w:val="36424A"/>
          <w:spacing w:val="-3"/>
          <w:sz w:val="20"/>
          <w:szCs w:val="20"/>
        </w:rPr>
        <w:t xml:space="preserve"> </w:t>
      </w:r>
      <w:r>
        <w:rPr>
          <w:color w:val="36424A"/>
          <w:sz w:val="20"/>
          <w:szCs w:val="20"/>
        </w:rPr>
        <w:t>a</w:t>
      </w:r>
      <w:r>
        <w:rPr>
          <w:color w:val="36424A"/>
          <w:spacing w:val="-3"/>
          <w:sz w:val="20"/>
          <w:szCs w:val="20"/>
        </w:rPr>
        <w:t xml:space="preserve"> </w:t>
      </w:r>
      <w:r>
        <w:rPr>
          <w:color w:val="36424A"/>
          <w:sz w:val="20"/>
          <w:szCs w:val="20"/>
        </w:rPr>
        <w:t>lot</w:t>
      </w:r>
      <w:r>
        <w:rPr>
          <w:color w:val="36424A"/>
          <w:spacing w:val="-3"/>
          <w:sz w:val="20"/>
          <w:szCs w:val="20"/>
        </w:rPr>
        <w:t xml:space="preserve"> </w:t>
      </w:r>
      <w:r>
        <w:rPr>
          <w:color w:val="36424A"/>
          <w:sz w:val="20"/>
          <w:szCs w:val="20"/>
        </w:rPr>
        <w:t>of</w:t>
      </w:r>
      <w:r>
        <w:rPr>
          <w:color w:val="36424A"/>
          <w:spacing w:val="-3"/>
          <w:sz w:val="20"/>
          <w:szCs w:val="20"/>
        </w:rPr>
        <w:t xml:space="preserve"> </w:t>
      </w:r>
      <w:r>
        <w:rPr>
          <w:color w:val="36424A"/>
          <w:sz w:val="20"/>
          <w:szCs w:val="20"/>
        </w:rPr>
        <w:t>photocopying</w:t>
      </w:r>
      <w:r>
        <w:rPr>
          <w:color w:val="36424A"/>
          <w:spacing w:val="-3"/>
          <w:sz w:val="20"/>
          <w:szCs w:val="20"/>
        </w:rPr>
        <w:t xml:space="preserve"> </w:t>
      </w:r>
      <w:r>
        <w:rPr>
          <w:color w:val="36424A"/>
          <w:sz w:val="20"/>
          <w:szCs w:val="20"/>
        </w:rPr>
        <w:t>or</w:t>
      </w:r>
      <w:r>
        <w:rPr>
          <w:color w:val="36424A"/>
          <w:spacing w:val="-2"/>
          <w:sz w:val="20"/>
          <w:szCs w:val="20"/>
        </w:rPr>
        <w:t xml:space="preserve"> </w:t>
      </w:r>
      <w:proofErr w:type="gramStart"/>
      <w:r>
        <w:rPr>
          <w:color w:val="36424A"/>
          <w:spacing w:val="-2"/>
          <w:sz w:val="20"/>
          <w:szCs w:val="20"/>
        </w:rPr>
        <w:t>printing</w:t>
      </w:r>
      <w:proofErr w:type="gramEnd"/>
    </w:p>
    <w:p w14:paraId="413929FE" w14:textId="77777777" w:rsidR="007D2B99" w:rsidRDefault="007D2B99" w:rsidP="007D2B99">
      <w:pPr>
        <w:pStyle w:val="ListParagraph"/>
        <w:numPr>
          <w:ilvl w:val="0"/>
          <w:numId w:val="51"/>
        </w:numPr>
        <w:tabs>
          <w:tab w:val="left" w:pos="940"/>
        </w:tabs>
        <w:kinsoku w:val="0"/>
        <w:overflowPunct w:val="0"/>
        <w:spacing w:line="251" w:lineRule="exact"/>
        <w:ind w:hanging="361"/>
        <w:rPr>
          <w:rFonts w:ascii="Symbol" w:hAnsi="Symbol" w:cs="Symbol"/>
          <w:color w:val="36424A"/>
          <w:spacing w:val="-2"/>
          <w:sz w:val="20"/>
          <w:szCs w:val="20"/>
        </w:rPr>
      </w:pPr>
      <w:r>
        <w:rPr>
          <w:color w:val="36424A"/>
          <w:sz w:val="20"/>
          <w:szCs w:val="20"/>
        </w:rPr>
        <w:t>the</w:t>
      </w:r>
      <w:r>
        <w:rPr>
          <w:color w:val="36424A"/>
          <w:spacing w:val="-3"/>
          <w:sz w:val="20"/>
          <w:szCs w:val="20"/>
        </w:rPr>
        <w:t xml:space="preserve"> </w:t>
      </w:r>
      <w:r>
        <w:rPr>
          <w:color w:val="36424A"/>
          <w:sz w:val="20"/>
          <w:szCs w:val="20"/>
        </w:rPr>
        <w:t>cost</w:t>
      </w:r>
      <w:r>
        <w:rPr>
          <w:color w:val="36424A"/>
          <w:spacing w:val="-2"/>
          <w:sz w:val="20"/>
          <w:szCs w:val="20"/>
        </w:rPr>
        <w:t xml:space="preserve"> </w:t>
      </w:r>
      <w:r>
        <w:rPr>
          <w:color w:val="36424A"/>
          <w:sz w:val="20"/>
          <w:szCs w:val="20"/>
        </w:rPr>
        <w:t>of</w:t>
      </w:r>
      <w:r>
        <w:rPr>
          <w:color w:val="36424A"/>
          <w:spacing w:val="-3"/>
          <w:sz w:val="20"/>
          <w:szCs w:val="20"/>
        </w:rPr>
        <w:t xml:space="preserve"> </w:t>
      </w:r>
      <w:r>
        <w:rPr>
          <w:color w:val="36424A"/>
          <w:sz w:val="20"/>
          <w:szCs w:val="20"/>
        </w:rPr>
        <w:t>postage</w:t>
      </w:r>
      <w:r>
        <w:rPr>
          <w:color w:val="36424A"/>
          <w:spacing w:val="-2"/>
          <w:sz w:val="20"/>
          <w:szCs w:val="20"/>
        </w:rPr>
        <w:t xml:space="preserve"> </w:t>
      </w:r>
      <w:r>
        <w:rPr>
          <w:color w:val="36424A"/>
          <w:sz w:val="20"/>
          <w:szCs w:val="20"/>
        </w:rPr>
        <w:t>is</w:t>
      </w:r>
      <w:r>
        <w:rPr>
          <w:color w:val="36424A"/>
          <w:spacing w:val="-2"/>
          <w:sz w:val="20"/>
          <w:szCs w:val="20"/>
        </w:rPr>
        <w:t xml:space="preserve"> </w:t>
      </w:r>
      <w:proofErr w:type="gramStart"/>
      <w:r>
        <w:rPr>
          <w:color w:val="36424A"/>
          <w:spacing w:val="-2"/>
          <w:sz w:val="20"/>
          <w:szCs w:val="20"/>
        </w:rPr>
        <w:t>large</w:t>
      </w:r>
      <w:proofErr w:type="gramEnd"/>
    </w:p>
    <w:p w14:paraId="490CD183" w14:textId="77777777" w:rsidR="007D2B99" w:rsidRDefault="007D2B99" w:rsidP="007D2B99">
      <w:pPr>
        <w:pStyle w:val="ListParagraph"/>
        <w:numPr>
          <w:ilvl w:val="0"/>
          <w:numId w:val="51"/>
        </w:numPr>
        <w:tabs>
          <w:tab w:val="left" w:pos="940"/>
        </w:tabs>
        <w:kinsoku w:val="0"/>
        <w:overflowPunct w:val="0"/>
        <w:ind w:hanging="361"/>
        <w:rPr>
          <w:rFonts w:ascii="Symbol" w:hAnsi="Symbol" w:cs="Symbol"/>
          <w:color w:val="36424A"/>
          <w:spacing w:val="-2"/>
          <w:sz w:val="20"/>
          <w:szCs w:val="20"/>
        </w:rPr>
      </w:pPr>
      <w:r>
        <w:rPr>
          <w:color w:val="36424A"/>
          <w:sz w:val="20"/>
          <w:szCs w:val="20"/>
        </w:rPr>
        <w:t>your</w:t>
      </w:r>
      <w:r>
        <w:rPr>
          <w:color w:val="36424A"/>
          <w:spacing w:val="-5"/>
          <w:sz w:val="20"/>
          <w:szCs w:val="20"/>
        </w:rPr>
        <w:t xml:space="preserve"> </w:t>
      </w:r>
      <w:r>
        <w:rPr>
          <w:color w:val="36424A"/>
          <w:sz w:val="20"/>
          <w:szCs w:val="20"/>
        </w:rPr>
        <w:t>request</w:t>
      </w:r>
      <w:r>
        <w:rPr>
          <w:color w:val="36424A"/>
          <w:spacing w:val="-2"/>
          <w:sz w:val="20"/>
          <w:szCs w:val="20"/>
        </w:rPr>
        <w:t xml:space="preserve"> </w:t>
      </w:r>
      <w:r>
        <w:rPr>
          <w:color w:val="36424A"/>
          <w:sz w:val="20"/>
          <w:szCs w:val="20"/>
        </w:rPr>
        <w:t>requires</w:t>
      </w:r>
      <w:r>
        <w:rPr>
          <w:color w:val="36424A"/>
          <w:spacing w:val="-3"/>
          <w:sz w:val="20"/>
          <w:szCs w:val="20"/>
        </w:rPr>
        <w:t xml:space="preserve"> </w:t>
      </w:r>
      <w:r>
        <w:rPr>
          <w:color w:val="36424A"/>
          <w:sz w:val="20"/>
          <w:szCs w:val="20"/>
        </w:rPr>
        <w:t>staff</w:t>
      </w:r>
      <w:r>
        <w:rPr>
          <w:color w:val="36424A"/>
          <w:spacing w:val="-4"/>
          <w:sz w:val="20"/>
          <w:szCs w:val="20"/>
        </w:rPr>
        <w:t xml:space="preserve"> </w:t>
      </w:r>
      <w:r>
        <w:rPr>
          <w:color w:val="36424A"/>
          <w:sz w:val="20"/>
          <w:szCs w:val="20"/>
        </w:rPr>
        <w:t>time</w:t>
      </w:r>
      <w:r>
        <w:rPr>
          <w:color w:val="36424A"/>
          <w:spacing w:val="-2"/>
          <w:sz w:val="20"/>
          <w:szCs w:val="20"/>
        </w:rPr>
        <w:t xml:space="preserve"> </w:t>
      </w:r>
      <w:r>
        <w:rPr>
          <w:color w:val="36424A"/>
          <w:sz w:val="20"/>
          <w:szCs w:val="20"/>
        </w:rPr>
        <w:t>to</w:t>
      </w:r>
      <w:r>
        <w:rPr>
          <w:color w:val="36424A"/>
          <w:spacing w:val="-2"/>
          <w:sz w:val="20"/>
          <w:szCs w:val="20"/>
        </w:rPr>
        <w:t xml:space="preserve"> </w:t>
      </w:r>
      <w:r>
        <w:rPr>
          <w:color w:val="36424A"/>
          <w:sz w:val="20"/>
          <w:szCs w:val="20"/>
        </w:rPr>
        <w:t>gather</w:t>
      </w:r>
      <w:r>
        <w:rPr>
          <w:color w:val="36424A"/>
          <w:spacing w:val="-2"/>
          <w:sz w:val="20"/>
          <w:szCs w:val="20"/>
        </w:rPr>
        <w:t xml:space="preserve"> </w:t>
      </w:r>
      <w:r>
        <w:rPr>
          <w:color w:val="36424A"/>
          <w:sz w:val="20"/>
          <w:szCs w:val="20"/>
        </w:rPr>
        <w:t>or</w:t>
      </w:r>
      <w:r>
        <w:rPr>
          <w:color w:val="36424A"/>
          <w:spacing w:val="-3"/>
          <w:sz w:val="20"/>
          <w:szCs w:val="20"/>
        </w:rPr>
        <w:t xml:space="preserve"> </w:t>
      </w:r>
      <w:r>
        <w:rPr>
          <w:color w:val="36424A"/>
          <w:sz w:val="20"/>
          <w:szCs w:val="20"/>
        </w:rPr>
        <w:t>collate</w:t>
      </w:r>
      <w:r>
        <w:rPr>
          <w:color w:val="36424A"/>
          <w:spacing w:val="-3"/>
          <w:sz w:val="20"/>
          <w:szCs w:val="20"/>
        </w:rPr>
        <w:t xml:space="preserve"> </w:t>
      </w:r>
      <w:r>
        <w:rPr>
          <w:color w:val="36424A"/>
          <w:sz w:val="20"/>
          <w:szCs w:val="20"/>
        </w:rPr>
        <w:t>the</w:t>
      </w:r>
      <w:r>
        <w:rPr>
          <w:color w:val="36424A"/>
          <w:spacing w:val="-2"/>
          <w:sz w:val="20"/>
          <w:szCs w:val="20"/>
        </w:rPr>
        <w:t xml:space="preserve"> information</w:t>
      </w:r>
    </w:p>
    <w:p w14:paraId="0BCE5912" w14:textId="77777777" w:rsidR="007D2B99" w:rsidRDefault="007D2B99" w:rsidP="007D2B99">
      <w:pPr>
        <w:pStyle w:val="ListParagraph"/>
        <w:numPr>
          <w:ilvl w:val="0"/>
          <w:numId w:val="51"/>
        </w:numPr>
        <w:tabs>
          <w:tab w:val="left" w:pos="940"/>
        </w:tabs>
        <w:kinsoku w:val="0"/>
        <w:overflowPunct w:val="0"/>
        <w:spacing w:before="1"/>
        <w:ind w:hanging="361"/>
        <w:rPr>
          <w:rFonts w:ascii="Symbol" w:hAnsi="Symbol" w:cs="Symbol"/>
          <w:color w:val="36424A"/>
          <w:spacing w:val="-2"/>
          <w:sz w:val="20"/>
          <w:szCs w:val="20"/>
        </w:rPr>
      </w:pPr>
      <w:r>
        <w:rPr>
          <w:color w:val="36424A"/>
          <w:sz w:val="20"/>
          <w:szCs w:val="20"/>
        </w:rPr>
        <w:t>your</w:t>
      </w:r>
      <w:r>
        <w:rPr>
          <w:color w:val="36424A"/>
          <w:spacing w:val="-5"/>
          <w:sz w:val="20"/>
          <w:szCs w:val="20"/>
        </w:rPr>
        <w:t xml:space="preserve"> </w:t>
      </w:r>
      <w:r>
        <w:rPr>
          <w:color w:val="36424A"/>
          <w:sz w:val="20"/>
          <w:szCs w:val="20"/>
        </w:rPr>
        <w:t>request</w:t>
      </w:r>
      <w:r>
        <w:rPr>
          <w:color w:val="36424A"/>
          <w:spacing w:val="-1"/>
          <w:sz w:val="20"/>
          <w:szCs w:val="20"/>
        </w:rPr>
        <w:t xml:space="preserve"> </w:t>
      </w:r>
      <w:r>
        <w:rPr>
          <w:color w:val="36424A"/>
          <w:sz w:val="20"/>
          <w:szCs w:val="20"/>
        </w:rPr>
        <w:t>is</w:t>
      </w:r>
      <w:r>
        <w:rPr>
          <w:color w:val="36424A"/>
          <w:spacing w:val="-3"/>
          <w:sz w:val="20"/>
          <w:szCs w:val="20"/>
        </w:rPr>
        <w:t xml:space="preserve"> </w:t>
      </w:r>
      <w:r>
        <w:rPr>
          <w:color w:val="36424A"/>
          <w:sz w:val="20"/>
          <w:szCs w:val="20"/>
        </w:rPr>
        <w:t>for</w:t>
      </w:r>
      <w:r>
        <w:rPr>
          <w:color w:val="36424A"/>
          <w:spacing w:val="-2"/>
          <w:sz w:val="20"/>
          <w:szCs w:val="20"/>
        </w:rPr>
        <w:t xml:space="preserve"> </w:t>
      </w:r>
      <w:r>
        <w:rPr>
          <w:color w:val="36424A"/>
          <w:sz w:val="20"/>
          <w:szCs w:val="20"/>
        </w:rPr>
        <w:t>a</w:t>
      </w:r>
      <w:r>
        <w:rPr>
          <w:color w:val="36424A"/>
          <w:spacing w:val="-2"/>
          <w:sz w:val="20"/>
          <w:szCs w:val="20"/>
        </w:rPr>
        <w:t xml:space="preserve"> </w:t>
      </w:r>
      <w:r>
        <w:rPr>
          <w:color w:val="36424A"/>
          <w:sz w:val="20"/>
          <w:szCs w:val="20"/>
        </w:rPr>
        <w:t>priced</w:t>
      </w:r>
      <w:r>
        <w:rPr>
          <w:color w:val="36424A"/>
          <w:spacing w:val="-3"/>
          <w:sz w:val="20"/>
          <w:szCs w:val="20"/>
        </w:rPr>
        <w:t xml:space="preserve"> </w:t>
      </w:r>
      <w:r>
        <w:rPr>
          <w:color w:val="36424A"/>
          <w:sz w:val="20"/>
          <w:szCs w:val="20"/>
        </w:rPr>
        <w:t>item</w:t>
      </w:r>
      <w:r>
        <w:rPr>
          <w:color w:val="36424A"/>
          <w:spacing w:val="-2"/>
          <w:sz w:val="20"/>
          <w:szCs w:val="20"/>
        </w:rPr>
        <w:t xml:space="preserve"> </w:t>
      </w:r>
      <w:r>
        <w:rPr>
          <w:color w:val="36424A"/>
          <w:sz w:val="20"/>
          <w:szCs w:val="20"/>
        </w:rPr>
        <w:t>such</w:t>
      </w:r>
      <w:r>
        <w:rPr>
          <w:color w:val="36424A"/>
          <w:spacing w:val="-3"/>
          <w:sz w:val="20"/>
          <w:szCs w:val="20"/>
        </w:rPr>
        <w:t xml:space="preserve"> </w:t>
      </w:r>
      <w:r>
        <w:rPr>
          <w:color w:val="36424A"/>
          <w:sz w:val="20"/>
          <w:szCs w:val="20"/>
        </w:rPr>
        <w:t>as</w:t>
      </w:r>
      <w:r>
        <w:rPr>
          <w:color w:val="36424A"/>
          <w:spacing w:val="-3"/>
          <w:sz w:val="20"/>
          <w:szCs w:val="20"/>
        </w:rPr>
        <w:t xml:space="preserve"> </w:t>
      </w:r>
      <w:r>
        <w:rPr>
          <w:color w:val="36424A"/>
          <w:sz w:val="20"/>
          <w:szCs w:val="20"/>
        </w:rPr>
        <w:t>some</w:t>
      </w:r>
      <w:r>
        <w:rPr>
          <w:color w:val="36424A"/>
          <w:spacing w:val="-2"/>
          <w:sz w:val="20"/>
          <w:szCs w:val="20"/>
        </w:rPr>
        <w:t xml:space="preserve"> </w:t>
      </w:r>
      <w:r>
        <w:rPr>
          <w:color w:val="36424A"/>
          <w:sz w:val="20"/>
          <w:szCs w:val="20"/>
        </w:rPr>
        <w:t>printed</w:t>
      </w:r>
      <w:r>
        <w:rPr>
          <w:color w:val="36424A"/>
          <w:spacing w:val="-3"/>
          <w:sz w:val="20"/>
          <w:szCs w:val="20"/>
        </w:rPr>
        <w:t xml:space="preserve"> </w:t>
      </w:r>
      <w:r>
        <w:rPr>
          <w:color w:val="36424A"/>
          <w:sz w:val="20"/>
          <w:szCs w:val="20"/>
        </w:rPr>
        <w:t>publications</w:t>
      </w:r>
      <w:r>
        <w:rPr>
          <w:color w:val="36424A"/>
          <w:spacing w:val="-2"/>
          <w:sz w:val="20"/>
          <w:szCs w:val="20"/>
        </w:rPr>
        <w:t xml:space="preserve"> </w:t>
      </w:r>
      <w:r>
        <w:rPr>
          <w:color w:val="36424A"/>
          <w:sz w:val="20"/>
          <w:szCs w:val="20"/>
        </w:rPr>
        <w:t>or</w:t>
      </w:r>
      <w:r>
        <w:rPr>
          <w:color w:val="36424A"/>
          <w:spacing w:val="-2"/>
          <w:sz w:val="20"/>
          <w:szCs w:val="20"/>
        </w:rPr>
        <w:t xml:space="preserve"> videos</w:t>
      </w:r>
    </w:p>
    <w:p w14:paraId="063BD026" w14:textId="77777777" w:rsidR="007D2B99" w:rsidRDefault="007D2B99" w:rsidP="007D2B99">
      <w:pPr>
        <w:pStyle w:val="BodyText"/>
        <w:kinsoku w:val="0"/>
        <w:overflowPunct w:val="0"/>
      </w:pPr>
    </w:p>
    <w:p w14:paraId="3FACF5A8" w14:textId="4455557B" w:rsidR="007D2B99" w:rsidRDefault="007D2B99" w:rsidP="007D2B99">
      <w:pPr>
        <w:pStyle w:val="BodyText"/>
        <w:kinsoku w:val="0"/>
        <w:overflowPunct w:val="0"/>
        <w:ind w:left="220"/>
        <w:rPr>
          <w:color w:val="36424A"/>
          <w:spacing w:val="-2"/>
        </w:rPr>
      </w:pPr>
      <w:r>
        <w:rPr>
          <w:color w:val="36424A"/>
        </w:rPr>
        <w:t>We</w:t>
      </w:r>
      <w:r>
        <w:rPr>
          <w:color w:val="36424A"/>
          <w:spacing w:val="-5"/>
        </w:rPr>
        <w:t xml:space="preserve"> </w:t>
      </w:r>
      <w:r>
        <w:rPr>
          <w:color w:val="36424A"/>
        </w:rPr>
        <w:t>will</w:t>
      </w:r>
      <w:r>
        <w:rPr>
          <w:color w:val="36424A"/>
          <w:spacing w:val="-1"/>
        </w:rPr>
        <w:t xml:space="preserve"> </w:t>
      </w:r>
      <w:r>
        <w:rPr>
          <w:color w:val="36424A"/>
        </w:rPr>
        <w:t>contact</w:t>
      </w:r>
      <w:r>
        <w:rPr>
          <w:color w:val="36424A"/>
          <w:spacing w:val="-2"/>
        </w:rPr>
        <w:t xml:space="preserve"> </w:t>
      </w:r>
      <w:r>
        <w:rPr>
          <w:color w:val="36424A"/>
        </w:rPr>
        <w:t>you</w:t>
      </w:r>
      <w:r>
        <w:rPr>
          <w:color w:val="36424A"/>
          <w:spacing w:val="-2"/>
        </w:rPr>
        <w:t xml:space="preserve"> </w:t>
      </w:r>
      <w:r>
        <w:rPr>
          <w:color w:val="36424A"/>
        </w:rPr>
        <w:t>to</w:t>
      </w:r>
      <w:r>
        <w:rPr>
          <w:color w:val="36424A"/>
          <w:spacing w:val="-2"/>
        </w:rPr>
        <w:t xml:space="preserve"> </w:t>
      </w:r>
      <w:r>
        <w:rPr>
          <w:color w:val="36424A"/>
        </w:rPr>
        <w:t>let</w:t>
      </w:r>
      <w:r>
        <w:rPr>
          <w:color w:val="36424A"/>
          <w:spacing w:val="-1"/>
        </w:rPr>
        <w:t xml:space="preserve"> </w:t>
      </w:r>
      <w:r>
        <w:rPr>
          <w:color w:val="36424A"/>
        </w:rPr>
        <w:t>you</w:t>
      </w:r>
      <w:r>
        <w:rPr>
          <w:color w:val="36424A"/>
          <w:spacing w:val="-3"/>
        </w:rPr>
        <w:t xml:space="preserve"> </w:t>
      </w:r>
      <w:r>
        <w:rPr>
          <w:color w:val="36424A"/>
        </w:rPr>
        <w:t>know</w:t>
      </w:r>
      <w:r>
        <w:rPr>
          <w:color w:val="36424A"/>
          <w:spacing w:val="-1"/>
        </w:rPr>
        <w:t xml:space="preserve"> </w:t>
      </w:r>
      <w:r>
        <w:rPr>
          <w:color w:val="36424A"/>
        </w:rPr>
        <w:t>if</w:t>
      </w:r>
      <w:r>
        <w:rPr>
          <w:color w:val="36424A"/>
          <w:spacing w:val="-3"/>
        </w:rPr>
        <w:t xml:space="preserve"> </w:t>
      </w:r>
      <w:r>
        <w:rPr>
          <w:color w:val="36424A"/>
        </w:rPr>
        <w:t>there</w:t>
      </w:r>
      <w:r>
        <w:rPr>
          <w:color w:val="36424A"/>
          <w:spacing w:val="-2"/>
        </w:rPr>
        <w:t xml:space="preserve"> </w:t>
      </w:r>
      <w:r>
        <w:rPr>
          <w:color w:val="36424A"/>
        </w:rPr>
        <w:t>will</w:t>
      </w:r>
      <w:r>
        <w:rPr>
          <w:color w:val="36424A"/>
          <w:spacing w:val="-2"/>
        </w:rPr>
        <w:t xml:space="preserve"> </w:t>
      </w:r>
      <w:r>
        <w:rPr>
          <w:color w:val="36424A"/>
        </w:rPr>
        <w:t>be</w:t>
      </w:r>
      <w:r>
        <w:rPr>
          <w:color w:val="36424A"/>
          <w:spacing w:val="-2"/>
        </w:rPr>
        <w:t xml:space="preserve"> </w:t>
      </w:r>
      <w:r>
        <w:rPr>
          <w:color w:val="36424A"/>
        </w:rPr>
        <w:t>a</w:t>
      </w:r>
      <w:r>
        <w:rPr>
          <w:color w:val="36424A"/>
          <w:spacing w:val="-2"/>
        </w:rPr>
        <w:t xml:space="preserve"> </w:t>
      </w:r>
      <w:r>
        <w:rPr>
          <w:color w:val="36424A"/>
        </w:rPr>
        <w:t>charge</w:t>
      </w:r>
      <w:r>
        <w:rPr>
          <w:color w:val="36424A"/>
          <w:spacing w:val="-2"/>
        </w:rPr>
        <w:t xml:space="preserve"> </w:t>
      </w:r>
      <w:r>
        <w:rPr>
          <w:color w:val="36424A"/>
        </w:rPr>
        <w:t>for</w:t>
      </w:r>
      <w:r>
        <w:rPr>
          <w:color w:val="36424A"/>
          <w:spacing w:val="-3"/>
        </w:rPr>
        <w:t xml:space="preserve"> </w:t>
      </w:r>
      <w:r>
        <w:rPr>
          <w:color w:val="36424A"/>
        </w:rPr>
        <w:t>providing</w:t>
      </w:r>
      <w:r>
        <w:rPr>
          <w:color w:val="36424A"/>
          <w:spacing w:val="-2"/>
        </w:rPr>
        <w:t xml:space="preserve"> </w:t>
      </w:r>
      <w:r>
        <w:rPr>
          <w:color w:val="36424A"/>
        </w:rPr>
        <w:t>the</w:t>
      </w:r>
      <w:r>
        <w:rPr>
          <w:color w:val="36424A"/>
          <w:spacing w:val="-3"/>
        </w:rPr>
        <w:t xml:space="preserve"> </w:t>
      </w:r>
      <w:r>
        <w:rPr>
          <w:color w:val="36424A"/>
        </w:rPr>
        <w:t>information</w:t>
      </w:r>
      <w:r>
        <w:rPr>
          <w:color w:val="36424A"/>
          <w:spacing w:val="-1"/>
        </w:rPr>
        <w:t xml:space="preserve"> </w:t>
      </w:r>
      <w:r>
        <w:rPr>
          <w:color w:val="36424A"/>
        </w:rPr>
        <w:t>you</w:t>
      </w:r>
      <w:r>
        <w:rPr>
          <w:color w:val="36424A"/>
          <w:spacing w:val="-3"/>
        </w:rPr>
        <w:t xml:space="preserve"> </w:t>
      </w:r>
      <w:r>
        <w:rPr>
          <w:color w:val="36424A"/>
          <w:spacing w:val="-2"/>
        </w:rPr>
        <w:t>requested</w:t>
      </w:r>
      <w:r w:rsidR="00432717">
        <w:rPr>
          <w:color w:val="36424A"/>
          <w:spacing w:val="-2"/>
        </w:rPr>
        <w:t>.</w:t>
      </w:r>
    </w:p>
    <w:p w14:paraId="6958FC2E" w14:textId="77777777" w:rsidR="007D2B99" w:rsidRDefault="007D2B99" w:rsidP="007D2B99">
      <w:pPr>
        <w:pStyle w:val="BodyText"/>
        <w:kinsoku w:val="0"/>
        <w:overflowPunct w:val="0"/>
      </w:pPr>
    </w:p>
    <w:p w14:paraId="15CF5BDC" w14:textId="77777777" w:rsidR="007D2B99" w:rsidRDefault="007D2B99" w:rsidP="007D2B99">
      <w:pPr>
        <w:pStyle w:val="Heading1"/>
        <w:kinsoku w:val="0"/>
        <w:overflowPunct w:val="0"/>
        <w:rPr>
          <w:spacing w:val="-2"/>
        </w:rPr>
      </w:pPr>
      <w:r>
        <w:t>How</w:t>
      </w:r>
      <w:r>
        <w:rPr>
          <w:spacing w:val="-4"/>
        </w:rPr>
        <w:t xml:space="preserve"> </w:t>
      </w:r>
      <w:r>
        <w:t>long</w:t>
      </w:r>
      <w:r>
        <w:rPr>
          <w:spacing w:val="-4"/>
        </w:rPr>
        <w:t xml:space="preserve"> </w:t>
      </w:r>
      <w:r>
        <w:t>will</w:t>
      </w:r>
      <w:r>
        <w:rPr>
          <w:spacing w:val="-3"/>
        </w:rPr>
        <w:t xml:space="preserve"> </w:t>
      </w:r>
      <w:r>
        <w:t>it</w:t>
      </w:r>
      <w:r>
        <w:rPr>
          <w:spacing w:val="-2"/>
        </w:rPr>
        <w:t xml:space="preserve"> </w:t>
      </w:r>
      <w:r>
        <w:t>take</w:t>
      </w:r>
      <w:r>
        <w:rPr>
          <w:spacing w:val="-2"/>
        </w:rPr>
        <w:t xml:space="preserve"> </w:t>
      </w:r>
      <w:r>
        <w:t>to</w:t>
      </w:r>
      <w:r>
        <w:rPr>
          <w:spacing w:val="-5"/>
        </w:rPr>
        <w:t xml:space="preserve"> </w:t>
      </w:r>
      <w:r>
        <w:t>receive</w:t>
      </w:r>
      <w:r>
        <w:rPr>
          <w:spacing w:val="-2"/>
        </w:rPr>
        <w:t xml:space="preserve"> </w:t>
      </w:r>
      <w:r>
        <w:t>the</w:t>
      </w:r>
      <w:r>
        <w:rPr>
          <w:spacing w:val="-1"/>
        </w:rPr>
        <w:t xml:space="preserve"> </w:t>
      </w:r>
      <w:r>
        <w:rPr>
          <w:spacing w:val="-2"/>
        </w:rPr>
        <w:t>information?</w:t>
      </w:r>
    </w:p>
    <w:p w14:paraId="4F03D705" w14:textId="77777777" w:rsidR="007D2B99" w:rsidRDefault="007D2B99" w:rsidP="007D2B99">
      <w:pPr>
        <w:pStyle w:val="BodyText"/>
        <w:kinsoku w:val="0"/>
        <w:overflowPunct w:val="0"/>
        <w:spacing w:before="11"/>
        <w:rPr>
          <w:b/>
          <w:bCs/>
          <w:sz w:val="19"/>
          <w:szCs w:val="19"/>
        </w:rPr>
      </w:pPr>
    </w:p>
    <w:p w14:paraId="615CBB53" w14:textId="7AC7E476" w:rsidR="007D2B99" w:rsidRDefault="007D2B99" w:rsidP="007D2B99">
      <w:pPr>
        <w:pStyle w:val="BodyText"/>
        <w:kinsoku w:val="0"/>
        <w:overflowPunct w:val="0"/>
        <w:spacing w:before="1"/>
        <w:ind w:left="220" w:right="522"/>
        <w:rPr>
          <w:color w:val="36424A"/>
        </w:rPr>
      </w:pPr>
      <w:r>
        <w:rPr>
          <w:color w:val="36424A"/>
        </w:rPr>
        <w:t>We will acknowledge that we have received your request within 7 working days. Information will be provided to you within</w:t>
      </w:r>
      <w:r>
        <w:rPr>
          <w:color w:val="36424A"/>
          <w:spacing w:val="-1"/>
        </w:rPr>
        <w:t xml:space="preserve"> </w:t>
      </w:r>
      <w:r>
        <w:rPr>
          <w:color w:val="36424A"/>
        </w:rPr>
        <w:t>20</w:t>
      </w:r>
      <w:r>
        <w:rPr>
          <w:color w:val="36424A"/>
          <w:spacing w:val="-3"/>
        </w:rPr>
        <w:t xml:space="preserve"> </w:t>
      </w:r>
      <w:r>
        <w:rPr>
          <w:color w:val="36424A"/>
        </w:rPr>
        <w:t>working</w:t>
      </w:r>
      <w:r>
        <w:rPr>
          <w:color w:val="36424A"/>
          <w:spacing w:val="-2"/>
        </w:rPr>
        <w:t xml:space="preserve"> </w:t>
      </w:r>
      <w:r>
        <w:rPr>
          <w:color w:val="36424A"/>
        </w:rPr>
        <w:t>days</w:t>
      </w:r>
      <w:r>
        <w:rPr>
          <w:color w:val="36424A"/>
          <w:spacing w:val="-2"/>
        </w:rPr>
        <w:t xml:space="preserve"> </w:t>
      </w:r>
      <w:r>
        <w:rPr>
          <w:color w:val="36424A"/>
        </w:rPr>
        <w:t>of</w:t>
      </w:r>
      <w:r>
        <w:rPr>
          <w:color w:val="36424A"/>
          <w:spacing w:val="-2"/>
        </w:rPr>
        <w:t xml:space="preserve"> </w:t>
      </w:r>
      <w:r>
        <w:rPr>
          <w:color w:val="36424A"/>
        </w:rPr>
        <w:t>your</w:t>
      </w:r>
      <w:r>
        <w:rPr>
          <w:color w:val="36424A"/>
          <w:spacing w:val="-2"/>
        </w:rPr>
        <w:t xml:space="preserve"> </w:t>
      </w:r>
      <w:r>
        <w:rPr>
          <w:color w:val="36424A"/>
        </w:rPr>
        <w:t>request</w:t>
      </w:r>
      <w:r>
        <w:rPr>
          <w:color w:val="36424A"/>
          <w:spacing w:val="-3"/>
        </w:rPr>
        <w:t xml:space="preserve"> </w:t>
      </w:r>
      <w:r>
        <w:rPr>
          <w:color w:val="36424A"/>
        </w:rPr>
        <w:t>being</w:t>
      </w:r>
      <w:r>
        <w:rPr>
          <w:color w:val="36424A"/>
          <w:spacing w:val="-1"/>
        </w:rPr>
        <w:t xml:space="preserve"> </w:t>
      </w:r>
      <w:r>
        <w:rPr>
          <w:color w:val="36424A"/>
        </w:rPr>
        <w:t>made.</w:t>
      </w:r>
      <w:r>
        <w:rPr>
          <w:color w:val="36424A"/>
          <w:spacing w:val="-2"/>
        </w:rPr>
        <w:t xml:space="preserve"> </w:t>
      </w:r>
      <w:r>
        <w:rPr>
          <w:color w:val="36424A"/>
        </w:rPr>
        <w:t>Should</w:t>
      </w:r>
      <w:r>
        <w:rPr>
          <w:color w:val="36424A"/>
          <w:spacing w:val="-2"/>
        </w:rPr>
        <w:t xml:space="preserve"> </w:t>
      </w:r>
      <w:r>
        <w:rPr>
          <w:color w:val="36424A"/>
        </w:rPr>
        <w:t>a</w:t>
      </w:r>
      <w:r>
        <w:rPr>
          <w:color w:val="36424A"/>
          <w:spacing w:val="-2"/>
        </w:rPr>
        <w:t xml:space="preserve"> </w:t>
      </w:r>
      <w:r>
        <w:rPr>
          <w:color w:val="36424A"/>
        </w:rPr>
        <w:t>charge</w:t>
      </w:r>
      <w:r>
        <w:rPr>
          <w:color w:val="36424A"/>
          <w:spacing w:val="-2"/>
        </w:rPr>
        <w:t xml:space="preserve"> </w:t>
      </w:r>
      <w:r>
        <w:rPr>
          <w:color w:val="36424A"/>
        </w:rPr>
        <w:t>need</w:t>
      </w:r>
      <w:r>
        <w:rPr>
          <w:color w:val="36424A"/>
          <w:spacing w:val="-2"/>
        </w:rPr>
        <w:t xml:space="preserve"> </w:t>
      </w:r>
      <w:r>
        <w:rPr>
          <w:color w:val="36424A"/>
        </w:rPr>
        <w:t>to</w:t>
      </w:r>
      <w:r>
        <w:rPr>
          <w:color w:val="36424A"/>
          <w:spacing w:val="-2"/>
        </w:rPr>
        <w:t xml:space="preserve"> </w:t>
      </w:r>
      <w:r>
        <w:rPr>
          <w:color w:val="36424A"/>
        </w:rPr>
        <w:t>be</w:t>
      </w:r>
      <w:r>
        <w:rPr>
          <w:color w:val="36424A"/>
          <w:spacing w:val="-1"/>
        </w:rPr>
        <w:t xml:space="preserve"> </w:t>
      </w:r>
      <w:r>
        <w:rPr>
          <w:color w:val="36424A"/>
        </w:rPr>
        <w:t>made</w:t>
      </w:r>
      <w:r>
        <w:rPr>
          <w:color w:val="36424A"/>
          <w:spacing w:val="-2"/>
        </w:rPr>
        <w:t xml:space="preserve"> </w:t>
      </w:r>
      <w:r>
        <w:rPr>
          <w:color w:val="36424A"/>
        </w:rPr>
        <w:t>to</w:t>
      </w:r>
      <w:r>
        <w:rPr>
          <w:color w:val="36424A"/>
          <w:spacing w:val="-2"/>
        </w:rPr>
        <w:t xml:space="preserve"> </w:t>
      </w:r>
      <w:r>
        <w:rPr>
          <w:color w:val="36424A"/>
        </w:rPr>
        <w:t>provide</w:t>
      </w:r>
      <w:r>
        <w:rPr>
          <w:color w:val="36424A"/>
          <w:spacing w:val="-2"/>
        </w:rPr>
        <w:t xml:space="preserve"> </w:t>
      </w:r>
      <w:r>
        <w:rPr>
          <w:color w:val="36424A"/>
        </w:rPr>
        <w:t>the</w:t>
      </w:r>
      <w:r>
        <w:rPr>
          <w:color w:val="36424A"/>
          <w:spacing w:val="-2"/>
        </w:rPr>
        <w:t xml:space="preserve"> </w:t>
      </w:r>
      <w:r>
        <w:rPr>
          <w:color w:val="36424A"/>
        </w:rPr>
        <w:t>information,</w:t>
      </w:r>
      <w:r>
        <w:rPr>
          <w:color w:val="36424A"/>
          <w:spacing w:val="-2"/>
        </w:rPr>
        <w:t xml:space="preserve"> </w:t>
      </w:r>
      <w:r>
        <w:rPr>
          <w:color w:val="36424A"/>
        </w:rPr>
        <w:t>we will ensure that you receive the information requested within 14 days of payment being received</w:t>
      </w:r>
      <w:r w:rsidR="00311AB0">
        <w:rPr>
          <w:color w:val="36424A"/>
        </w:rPr>
        <w:t xml:space="preserve"> unless that falls </w:t>
      </w:r>
      <w:r w:rsidR="00F32CFC">
        <w:rPr>
          <w:color w:val="36424A"/>
        </w:rPr>
        <w:t>before the allowed 20 days</w:t>
      </w:r>
      <w:r>
        <w:rPr>
          <w:color w:val="36424A"/>
        </w:rPr>
        <w:t>.</w:t>
      </w:r>
    </w:p>
    <w:p w14:paraId="3D8B3732" w14:textId="77777777" w:rsidR="007D2B99" w:rsidRDefault="007D2B99" w:rsidP="007D2B99">
      <w:pPr>
        <w:pStyle w:val="BodyText"/>
        <w:kinsoku w:val="0"/>
        <w:overflowPunct w:val="0"/>
        <w:ind w:left="220" w:right="500"/>
        <w:jc w:val="both"/>
        <w:rPr>
          <w:color w:val="36424A"/>
        </w:rPr>
      </w:pPr>
      <w:r>
        <w:rPr>
          <w:color w:val="36424A"/>
        </w:rPr>
        <w:t>Some information might be confidential or otherwise</w:t>
      </w:r>
      <w:r>
        <w:rPr>
          <w:color w:val="36424A"/>
          <w:spacing w:val="-1"/>
        </w:rPr>
        <w:t xml:space="preserve"> </w:t>
      </w:r>
      <w:r>
        <w:rPr>
          <w:color w:val="36424A"/>
        </w:rPr>
        <w:t>exempt from the publication by law; if this is the case we will let you</w:t>
      </w:r>
      <w:r>
        <w:rPr>
          <w:color w:val="36424A"/>
          <w:spacing w:val="-2"/>
        </w:rPr>
        <w:t xml:space="preserve"> </w:t>
      </w:r>
      <w:r>
        <w:rPr>
          <w:color w:val="36424A"/>
        </w:rPr>
        <w:t>know</w:t>
      </w:r>
      <w:r>
        <w:rPr>
          <w:color w:val="36424A"/>
          <w:spacing w:val="-3"/>
        </w:rPr>
        <w:t xml:space="preserve"> </w:t>
      </w:r>
      <w:r>
        <w:rPr>
          <w:color w:val="36424A"/>
        </w:rPr>
        <w:t>within</w:t>
      </w:r>
      <w:r>
        <w:rPr>
          <w:color w:val="36424A"/>
          <w:spacing w:val="-2"/>
        </w:rPr>
        <w:t xml:space="preserve"> </w:t>
      </w:r>
      <w:r>
        <w:rPr>
          <w:color w:val="36424A"/>
        </w:rPr>
        <w:t>7</w:t>
      </w:r>
      <w:r>
        <w:rPr>
          <w:color w:val="36424A"/>
          <w:spacing w:val="-2"/>
        </w:rPr>
        <w:t xml:space="preserve"> </w:t>
      </w:r>
      <w:r>
        <w:rPr>
          <w:color w:val="36424A"/>
        </w:rPr>
        <w:t>working</w:t>
      </w:r>
      <w:r>
        <w:rPr>
          <w:color w:val="36424A"/>
          <w:spacing w:val="-2"/>
        </w:rPr>
        <w:t xml:space="preserve"> </w:t>
      </w:r>
      <w:r>
        <w:rPr>
          <w:color w:val="36424A"/>
        </w:rPr>
        <w:t>days.</w:t>
      </w:r>
      <w:r>
        <w:rPr>
          <w:color w:val="36424A"/>
          <w:spacing w:val="40"/>
        </w:rPr>
        <w:t xml:space="preserve"> </w:t>
      </w:r>
      <w:r>
        <w:rPr>
          <w:color w:val="36424A"/>
        </w:rPr>
        <w:t>To</w:t>
      </w:r>
      <w:r>
        <w:rPr>
          <w:color w:val="36424A"/>
          <w:spacing w:val="-2"/>
        </w:rPr>
        <w:t xml:space="preserve"> </w:t>
      </w:r>
      <w:r>
        <w:rPr>
          <w:color w:val="36424A"/>
        </w:rPr>
        <w:t>find</w:t>
      </w:r>
      <w:r>
        <w:rPr>
          <w:color w:val="36424A"/>
          <w:spacing w:val="-2"/>
        </w:rPr>
        <w:t xml:space="preserve"> </w:t>
      </w:r>
      <w:r>
        <w:rPr>
          <w:color w:val="36424A"/>
        </w:rPr>
        <w:t>out</w:t>
      </w:r>
      <w:r>
        <w:rPr>
          <w:color w:val="36424A"/>
          <w:spacing w:val="-2"/>
        </w:rPr>
        <w:t xml:space="preserve"> </w:t>
      </w:r>
      <w:r>
        <w:rPr>
          <w:color w:val="36424A"/>
        </w:rPr>
        <w:t>more</w:t>
      </w:r>
      <w:r>
        <w:rPr>
          <w:color w:val="36424A"/>
          <w:spacing w:val="-2"/>
        </w:rPr>
        <w:t xml:space="preserve"> </w:t>
      </w:r>
      <w:r>
        <w:rPr>
          <w:color w:val="36424A"/>
        </w:rPr>
        <w:t>about</w:t>
      </w:r>
      <w:r>
        <w:rPr>
          <w:color w:val="36424A"/>
          <w:spacing w:val="-2"/>
        </w:rPr>
        <w:t xml:space="preserve"> </w:t>
      </w:r>
      <w:r>
        <w:rPr>
          <w:color w:val="36424A"/>
        </w:rPr>
        <w:t>the type</w:t>
      </w:r>
      <w:r>
        <w:rPr>
          <w:color w:val="36424A"/>
          <w:spacing w:val="-3"/>
        </w:rPr>
        <w:t xml:space="preserve"> </w:t>
      </w:r>
      <w:r>
        <w:rPr>
          <w:color w:val="36424A"/>
        </w:rPr>
        <w:t>of</w:t>
      </w:r>
      <w:r>
        <w:rPr>
          <w:color w:val="36424A"/>
          <w:spacing w:val="-2"/>
        </w:rPr>
        <w:t xml:space="preserve"> </w:t>
      </w:r>
      <w:r>
        <w:rPr>
          <w:color w:val="36424A"/>
        </w:rPr>
        <w:t>information</w:t>
      </w:r>
      <w:r>
        <w:rPr>
          <w:color w:val="36424A"/>
          <w:spacing w:val="-1"/>
        </w:rPr>
        <w:t xml:space="preserve"> </w:t>
      </w:r>
      <w:r>
        <w:rPr>
          <w:color w:val="36424A"/>
        </w:rPr>
        <w:t>that</w:t>
      </w:r>
      <w:r>
        <w:rPr>
          <w:color w:val="36424A"/>
          <w:spacing w:val="-3"/>
        </w:rPr>
        <w:t xml:space="preserve"> </w:t>
      </w:r>
      <w:r>
        <w:rPr>
          <w:color w:val="36424A"/>
        </w:rPr>
        <w:t>we</w:t>
      </w:r>
      <w:r>
        <w:rPr>
          <w:color w:val="36424A"/>
          <w:spacing w:val="-2"/>
        </w:rPr>
        <w:t xml:space="preserve"> </w:t>
      </w:r>
      <w:r>
        <w:rPr>
          <w:color w:val="36424A"/>
        </w:rPr>
        <w:t>are</w:t>
      </w:r>
      <w:r>
        <w:rPr>
          <w:color w:val="36424A"/>
          <w:spacing w:val="-3"/>
        </w:rPr>
        <w:t xml:space="preserve"> </w:t>
      </w:r>
      <w:r>
        <w:rPr>
          <w:color w:val="36424A"/>
        </w:rPr>
        <w:t>unlikely</w:t>
      </w:r>
      <w:r>
        <w:rPr>
          <w:color w:val="36424A"/>
          <w:spacing w:val="-3"/>
        </w:rPr>
        <w:t xml:space="preserve"> </w:t>
      </w:r>
      <w:r>
        <w:rPr>
          <w:color w:val="36424A"/>
        </w:rPr>
        <w:t>to</w:t>
      </w:r>
      <w:r>
        <w:rPr>
          <w:color w:val="36424A"/>
          <w:spacing w:val="-1"/>
        </w:rPr>
        <w:t xml:space="preserve"> </w:t>
      </w:r>
      <w:r>
        <w:rPr>
          <w:color w:val="36424A"/>
        </w:rPr>
        <w:t>provide</w:t>
      </w:r>
      <w:r>
        <w:rPr>
          <w:color w:val="36424A"/>
          <w:spacing w:val="-2"/>
        </w:rPr>
        <w:t xml:space="preserve"> </w:t>
      </w:r>
      <w:r>
        <w:rPr>
          <w:color w:val="36424A"/>
        </w:rPr>
        <w:t>please look at part 2 of the Freedom of Information Act 2000.</w:t>
      </w:r>
    </w:p>
    <w:p w14:paraId="20D13D0D" w14:textId="77777777" w:rsidR="007D2B99" w:rsidRDefault="007D2B99" w:rsidP="007D2B99">
      <w:pPr>
        <w:pStyle w:val="BodyText"/>
        <w:kinsoku w:val="0"/>
        <w:overflowPunct w:val="0"/>
        <w:spacing w:before="11"/>
        <w:rPr>
          <w:sz w:val="19"/>
          <w:szCs w:val="19"/>
        </w:rPr>
      </w:pPr>
    </w:p>
    <w:p w14:paraId="161FE4EE" w14:textId="77777777" w:rsidR="007D2B99" w:rsidRDefault="007D2B99" w:rsidP="007D2B99">
      <w:pPr>
        <w:pStyle w:val="Heading1"/>
        <w:kinsoku w:val="0"/>
        <w:overflowPunct w:val="0"/>
        <w:rPr>
          <w:spacing w:val="-2"/>
        </w:rPr>
      </w:pPr>
      <w:r>
        <w:rPr>
          <w:spacing w:val="-2"/>
        </w:rPr>
        <w:t>Feedback</w:t>
      </w:r>
    </w:p>
    <w:p w14:paraId="609E43B1" w14:textId="77777777" w:rsidR="007D2B99" w:rsidRDefault="007D2B99" w:rsidP="007D2B99">
      <w:pPr>
        <w:pStyle w:val="BodyText"/>
        <w:kinsoku w:val="0"/>
        <w:overflowPunct w:val="0"/>
        <w:rPr>
          <w:b/>
          <w:bCs/>
        </w:rPr>
      </w:pPr>
    </w:p>
    <w:p w14:paraId="3297D736" w14:textId="262E8A53" w:rsidR="007D2B99" w:rsidRDefault="007D2B99" w:rsidP="007D2B99">
      <w:pPr>
        <w:pStyle w:val="BodyText"/>
        <w:kinsoku w:val="0"/>
        <w:overflowPunct w:val="0"/>
        <w:ind w:left="220" w:right="293"/>
      </w:pPr>
      <w:r>
        <w:t>It</w:t>
      </w:r>
      <w:r>
        <w:rPr>
          <w:spacing w:val="-1"/>
        </w:rPr>
        <w:t xml:space="preserve"> </w:t>
      </w:r>
      <w:r>
        <w:t>is</w:t>
      </w:r>
      <w:r>
        <w:rPr>
          <w:spacing w:val="-2"/>
        </w:rPr>
        <w:t xml:space="preserve"> </w:t>
      </w:r>
      <w:r>
        <w:t>important</w:t>
      </w:r>
      <w:r>
        <w:rPr>
          <w:spacing w:val="-2"/>
        </w:rPr>
        <w:t xml:space="preserve"> </w:t>
      </w:r>
      <w:r>
        <w:t>that</w:t>
      </w:r>
      <w:r>
        <w:rPr>
          <w:spacing w:val="-1"/>
        </w:rPr>
        <w:t xml:space="preserve"> </w:t>
      </w:r>
      <w:r>
        <w:t>this</w:t>
      </w:r>
      <w:r>
        <w:rPr>
          <w:spacing w:val="-2"/>
        </w:rPr>
        <w:t xml:space="preserve"> </w:t>
      </w:r>
      <w:r>
        <w:t>publication</w:t>
      </w:r>
      <w:r>
        <w:rPr>
          <w:spacing w:val="-2"/>
        </w:rPr>
        <w:t xml:space="preserve"> </w:t>
      </w:r>
      <w:r>
        <w:t>scheme</w:t>
      </w:r>
      <w:r>
        <w:rPr>
          <w:spacing w:val="-2"/>
        </w:rPr>
        <w:t xml:space="preserve"> </w:t>
      </w:r>
      <w:r>
        <w:t>meets</w:t>
      </w:r>
      <w:r>
        <w:rPr>
          <w:spacing w:val="-1"/>
        </w:rPr>
        <w:t xml:space="preserve"> </w:t>
      </w:r>
      <w:r>
        <w:t>your</w:t>
      </w:r>
      <w:r>
        <w:rPr>
          <w:spacing w:val="-2"/>
        </w:rPr>
        <w:t xml:space="preserve"> </w:t>
      </w:r>
      <w:r>
        <w:t>needs.</w:t>
      </w:r>
      <w:r>
        <w:rPr>
          <w:spacing w:val="-1"/>
        </w:rPr>
        <w:t xml:space="preserve"> </w:t>
      </w:r>
      <w:r>
        <w:t>If</w:t>
      </w:r>
      <w:r>
        <w:rPr>
          <w:spacing w:val="-2"/>
        </w:rPr>
        <w:t xml:space="preserve"> </w:t>
      </w:r>
      <w:r>
        <w:t>you</w:t>
      </w:r>
      <w:r>
        <w:rPr>
          <w:spacing w:val="-2"/>
        </w:rPr>
        <w:t xml:space="preserve"> </w:t>
      </w:r>
      <w:r>
        <w:t>find</w:t>
      </w:r>
      <w:r>
        <w:rPr>
          <w:spacing w:val="-2"/>
        </w:rPr>
        <w:t xml:space="preserve"> </w:t>
      </w:r>
      <w:r>
        <w:t>the</w:t>
      </w:r>
      <w:r>
        <w:rPr>
          <w:spacing w:val="-2"/>
        </w:rPr>
        <w:t xml:space="preserve"> </w:t>
      </w:r>
      <w:r>
        <w:t>scheme</w:t>
      </w:r>
      <w:r>
        <w:rPr>
          <w:spacing w:val="-2"/>
        </w:rPr>
        <w:t xml:space="preserve"> </w:t>
      </w:r>
      <w:r>
        <w:t>difficult</w:t>
      </w:r>
      <w:r>
        <w:rPr>
          <w:spacing w:val="-2"/>
        </w:rPr>
        <w:t xml:space="preserve"> </w:t>
      </w:r>
      <w:r>
        <w:t>to</w:t>
      </w:r>
      <w:r>
        <w:rPr>
          <w:spacing w:val="-2"/>
        </w:rPr>
        <w:t xml:space="preserve"> </w:t>
      </w:r>
      <w:r>
        <w:t>understand,</w:t>
      </w:r>
      <w:r>
        <w:rPr>
          <w:spacing w:val="-2"/>
        </w:rPr>
        <w:t xml:space="preserve"> </w:t>
      </w:r>
      <w:r>
        <w:t>please</w:t>
      </w:r>
      <w:r>
        <w:rPr>
          <w:spacing w:val="-2"/>
        </w:rPr>
        <w:t xml:space="preserve"> </w:t>
      </w:r>
      <w:r>
        <w:t xml:space="preserve">let us know. We </w:t>
      </w:r>
      <w:r w:rsidR="008C2B0B">
        <w:t xml:space="preserve">would </w:t>
      </w:r>
      <w:r>
        <w:t xml:space="preserve">also welcome suggestions as to how our scheme might be improved. Any questions, comments or complaints about this scheme should be sent in writing to the </w:t>
      </w:r>
      <w:r w:rsidR="00086D4E">
        <w:t>Data Protection office</w:t>
      </w:r>
      <w:r w:rsidR="00142878">
        <w:t>r</w:t>
      </w:r>
      <w:r>
        <w:t xml:space="preserve"> at the College.</w:t>
      </w:r>
    </w:p>
    <w:p w14:paraId="0627FA67" w14:textId="77777777" w:rsidR="007D2B99" w:rsidRDefault="007D2B99" w:rsidP="007D2B99">
      <w:pPr>
        <w:pStyle w:val="BodyText"/>
        <w:kinsoku w:val="0"/>
        <w:overflowPunct w:val="0"/>
      </w:pPr>
    </w:p>
    <w:p w14:paraId="46BDF558" w14:textId="77777777" w:rsidR="007D2B99" w:rsidRDefault="007D2B99" w:rsidP="007D2B99">
      <w:pPr>
        <w:pStyle w:val="BodyText"/>
        <w:kinsoku w:val="0"/>
        <w:overflowPunct w:val="0"/>
        <w:ind w:left="220" w:right="522"/>
      </w:pPr>
      <w:r>
        <w:t>If</w:t>
      </w:r>
      <w:r>
        <w:rPr>
          <w:spacing w:val="-2"/>
        </w:rPr>
        <w:t xml:space="preserve"> </w:t>
      </w:r>
      <w:r>
        <w:t>we</w:t>
      </w:r>
      <w:r>
        <w:rPr>
          <w:spacing w:val="-2"/>
        </w:rPr>
        <w:t xml:space="preserve"> </w:t>
      </w:r>
      <w:r>
        <w:t>are</w:t>
      </w:r>
      <w:r>
        <w:rPr>
          <w:spacing w:val="-2"/>
        </w:rPr>
        <w:t xml:space="preserve"> </w:t>
      </w:r>
      <w:r>
        <w:t>unable</w:t>
      </w:r>
      <w:r>
        <w:rPr>
          <w:spacing w:val="-2"/>
        </w:rPr>
        <w:t xml:space="preserve"> </w:t>
      </w:r>
      <w:r>
        <w:t>to</w:t>
      </w:r>
      <w:r>
        <w:rPr>
          <w:spacing w:val="-2"/>
        </w:rPr>
        <w:t xml:space="preserve"> </w:t>
      </w:r>
      <w:r>
        <w:t>resolve</w:t>
      </w:r>
      <w:r>
        <w:rPr>
          <w:spacing w:val="-3"/>
        </w:rPr>
        <w:t xml:space="preserve"> </w:t>
      </w:r>
      <w:r>
        <w:t>any</w:t>
      </w:r>
      <w:r>
        <w:rPr>
          <w:spacing w:val="-2"/>
        </w:rPr>
        <w:t xml:space="preserve"> </w:t>
      </w:r>
      <w:r>
        <w:t>complaint,</w:t>
      </w:r>
      <w:r>
        <w:rPr>
          <w:spacing w:val="-2"/>
        </w:rPr>
        <w:t xml:space="preserve"> </w:t>
      </w:r>
      <w:r>
        <w:t>you</w:t>
      </w:r>
      <w:r>
        <w:rPr>
          <w:spacing w:val="-2"/>
        </w:rPr>
        <w:t xml:space="preserve"> </w:t>
      </w:r>
      <w:r>
        <w:t>can</w:t>
      </w:r>
      <w:r>
        <w:rPr>
          <w:spacing w:val="-2"/>
        </w:rPr>
        <w:t xml:space="preserve"> </w:t>
      </w:r>
      <w:r>
        <w:t>complain</w:t>
      </w:r>
      <w:r>
        <w:rPr>
          <w:spacing w:val="-2"/>
        </w:rPr>
        <w:t xml:space="preserve"> </w:t>
      </w:r>
      <w:r>
        <w:t>to</w:t>
      </w:r>
      <w:r>
        <w:rPr>
          <w:spacing w:val="-2"/>
        </w:rPr>
        <w:t xml:space="preserve"> </w:t>
      </w:r>
      <w:r>
        <w:t>the</w:t>
      </w:r>
      <w:r>
        <w:rPr>
          <w:spacing w:val="-2"/>
        </w:rPr>
        <w:t xml:space="preserve"> </w:t>
      </w:r>
      <w:r>
        <w:t>Information</w:t>
      </w:r>
      <w:r>
        <w:rPr>
          <w:spacing w:val="-2"/>
        </w:rPr>
        <w:t xml:space="preserve"> </w:t>
      </w:r>
      <w:r>
        <w:t>Commissioner,</w:t>
      </w:r>
      <w:r>
        <w:rPr>
          <w:spacing w:val="-3"/>
        </w:rPr>
        <w:t xml:space="preserve"> </w:t>
      </w:r>
      <w:r>
        <w:t>the</w:t>
      </w:r>
      <w:r>
        <w:rPr>
          <w:spacing w:val="-2"/>
        </w:rPr>
        <w:t xml:space="preserve"> </w:t>
      </w:r>
      <w:r>
        <w:t>independent</w:t>
      </w:r>
      <w:r>
        <w:rPr>
          <w:spacing w:val="-2"/>
        </w:rPr>
        <w:t xml:space="preserve"> </w:t>
      </w:r>
      <w:r>
        <w:t>body who oversees the Freedom of Information Act:</w:t>
      </w:r>
    </w:p>
    <w:p w14:paraId="007A0617" w14:textId="77777777" w:rsidR="007D2B99" w:rsidRDefault="007D2B99" w:rsidP="007D2B99">
      <w:pPr>
        <w:pStyle w:val="BodyText"/>
        <w:kinsoku w:val="0"/>
        <w:overflowPunct w:val="0"/>
        <w:spacing w:before="1"/>
      </w:pPr>
    </w:p>
    <w:p w14:paraId="64486104" w14:textId="5E021FA7" w:rsidR="007D2B99" w:rsidRDefault="007D2B99" w:rsidP="00E61C1D">
      <w:pPr>
        <w:pStyle w:val="BodyText"/>
        <w:kinsoku w:val="0"/>
        <w:overflowPunct w:val="0"/>
        <w:ind w:left="220" w:right="7586"/>
      </w:pPr>
      <w:r>
        <w:t>Information</w:t>
      </w:r>
      <w:r>
        <w:rPr>
          <w:spacing w:val="-13"/>
        </w:rPr>
        <w:t xml:space="preserve"> </w:t>
      </w:r>
      <w:r>
        <w:t>Commissioner</w:t>
      </w:r>
      <w:r w:rsidR="000C51F4">
        <w:t>’s Office</w:t>
      </w:r>
      <w:r>
        <w:t xml:space="preserve"> Wycliffe House</w:t>
      </w:r>
    </w:p>
    <w:p w14:paraId="47BECD4A" w14:textId="77777777" w:rsidR="007D2B99" w:rsidRDefault="007D2B99" w:rsidP="007D2B99">
      <w:pPr>
        <w:pStyle w:val="BodyText"/>
        <w:kinsoku w:val="0"/>
        <w:overflowPunct w:val="0"/>
        <w:ind w:left="220" w:right="9807"/>
      </w:pPr>
      <w:r>
        <w:t>Water</w:t>
      </w:r>
      <w:r>
        <w:rPr>
          <w:spacing w:val="-13"/>
        </w:rPr>
        <w:t xml:space="preserve"> </w:t>
      </w:r>
      <w:r>
        <w:t xml:space="preserve">Lane </w:t>
      </w:r>
      <w:r>
        <w:rPr>
          <w:spacing w:val="-2"/>
        </w:rPr>
        <w:t xml:space="preserve">Wilmslow Cheshire </w:t>
      </w:r>
      <w:r>
        <w:t>SK9 5AF</w:t>
      </w:r>
    </w:p>
    <w:p w14:paraId="7DD67854" w14:textId="77777777" w:rsidR="007D2B99" w:rsidRDefault="007D2B99" w:rsidP="007D2B99">
      <w:pPr>
        <w:pStyle w:val="BodyText"/>
        <w:kinsoku w:val="0"/>
        <w:overflowPunct w:val="0"/>
      </w:pPr>
    </w:p>
    <w:p w14:paraId="27D336AA" w14:textId="29D9BB4D" w:rsidR="007D2B99" w:rsidRDefault="007D2B99" w:rsidP="007D2B99">
      <w:pPr>
        <w:pStyle w:val="BodyText"/>
        <w:kinsoku w:val="0"/>
        <w:overflowPunct w:val="0"/>
        <w:ind w:left="220"/>
        <w:jc w:val="both"/>
        <w:rPr>
          <w:spacing w:val="-2"/>
        </w:rPr>
      </w:pPr>
      <w:r>
        <w:t>Tel:</w:t>
      </w:r>
      <w:r>
        <w:rPr>
          <w:spacing w:val="-7"/>
        </w:rPr>
        <w:t xml:space="preserve"> </w:t>
      </w:r>
      <w:r>
        <w:rPr>
          <w:spacing w:val="-3"/>
        </w:rPr>
        <w:t xml:space="preserve"> </w:t>
      </w:r>
      <w:r w:rsidR="00BD501B">
        <w:rPr>
          <w:spacing w:val="-3"/>
        </w:rPr>
        <w:t>0303</w:t>
      </w:r>
      <w:r w:rsidR="005D6FFE">
        <w:rPr>
          <w:spacing w:val="-3"/>
        </w:rPr>
        <w:t xml:space="preserve"> 123 1113 </w:t>
      </w:r>
      <w:hyperlink r:id="rId9" w:history="1">
        <w:r>
          <w:rPr>
            <w:spacing w:val="-5"/>
          </w:rPr>
          <w:t xml:space="preserve"> </w:t>
        </w:r>
      </w:hyperlink>
      <w:r>
        <w:t>website:</w:t>
      </w:r>
      <w:r>
        <w:rPr>
          <w:spacing w:val="-4"/>
        </w:rPr>
        <w:t xml:space="preserve"> </w:t>
      </w:r>
      <w:r w:rsidR="00D15768" w:rsidRPr="00D15768">
        <w:rPr>
          <w:spacing w:val="-2"/>
        </w:rPr>
        <w:t>https://ico.org.uk/make-a-complaint/foi-and-eir-complaints/foi-and-eir-complaints/</w:t>
      </w:r>
    </w:p>
    <w:p w14:paraId="6CE4CCE1" w14:textId="77777777" w:rsidR="007D2B99" w:rsidRDefault="007D2B99" w:rsidP="007D2B99">
      <w:pPr>
        <w:pStyle w:val="BodyText"/>
        <w:kinsoku w:val="0"/>
        <w:overflowPunct w:val="0"/>
      </w:pPr>
    </w:p>
    <w:p w14:paraId="2094CBA0" w14:textId="77777777" w:rsidR="007D2B99" w:rsidRDefault="007D2B99" w:rsidP="007D2B99">
      <w:pPr>
        <w:pStyle w:val="Heading1"/>
        <w:kinsoku w:val="0"/>
        <w:overflowPunct w:val="0"/>
        <w:jc w:val="both"/>
        <w:rPr>
          <w:spacing w:val="-2"/>
        </w:rPr>
      </w:pPr>
      <w:r>
        <w:t>Vexatious</w:t>
      </w:r>
      <w:r>
        <w:rPr>
          <w:spacing w:val="-7"/>
        </w:rPr>
        <w:t xml:space="preserve"> </w:t>
      </w:r>
      <w:r>
        <w:rPr>
          <w:spacing w:val="-2"/>
        </w:rPr>
        <w:t>requests</w:t>
      </w:r>
    </w:p>
    <w:p w14:paraId="07548495" w14:textId="77777777" w:rsidR="007D2B99" w:rsidRDefault="007D2B99" w:rsidP="007D2B99">
      <w:pPr>
        <w:pStyle w:val="Heading1"/>
        <w:kinsoku w:val="0"/>
        <w:overflowPunct w:val="0"/>
        <w:jc w:val="both"/>
        <w:rPr>
          <w:spacing w:val="-2"/>
        </w:rPr>
        <w:sectPr w:rsidR="007D2B99">
          <w:pgSz w:w="11910" w:h="16840"/>
          <w:pgMar w:top="640" w:right="280" w:bottom="280" w:left="500" w:header="720" w:footer="720" w:gutter="0"/>
          <w:cols w:space="720"/>
          <w:noEndnote/>
        </w:sectPr>
      </w:pPr>
    </w:p>
    <w:p w14:paraId="506EF83B" w14:textId="77777777" w:rsidR="007D2B99" w:rsidRDefault="007D2B99" w:rsidP="007D2B99">
      <w:pPr>
        <w:pStyle w:val="BodyText"/>
        <w:kinsoku w:val="0"/>
        <w:overflowPunct w:val="0"/>
        <w:spacing w:before="79"/>
        <w:ind w:left="220"/>
      </w:pPr>
      <w:r>
        <w:lastRenderedPageBreak/>
        <w:t>The</w:t>
      </w:r>
      <w:r>
        <w:rPr>
          <w:spacing w:val="-2"/>
        </w:rPr>
        <w:t xml:space="preserve"> </w:t>
      </w:r>
      <w:r>
        <w:t>College</w:t>
      </w:r>
      <w:r>
        <w:rPr>
          <w:spacing w:val="-2"/>
        </w:rPr>
        <w:t xml:space="preserve"> </w:t>
      </w:r>
      <w:r>
        <w:t>reserves</w:t>
      </w:r>
      <w:r>
        <w:rPr>
          <w:spacing w:val="-2"/>
        </w:rPr>
        <w:t xml:space="preserve"> </w:t>
      </w:r>
      <w:r>
        <w:t>the</w:t>
      </w:r>
      <w:r>
        <w:rPr>
          <w:spacing w:val="-2"/>
        </w:rPr>
        <w:t xml:space="preserve"> </w:t>
      </w:r>
      <w:r>
        <w:t>right</w:t>
      </w:r>
      <w:r>
        <w:rPr>
          <w:spacing w:val="-2"/>
        </w:rPr>
        <w:t xml:space="preserve"> </w:t>
      </w:r>
      <w:r>
        <w:t>to</w:t>
      </w:r>
      <w:r>
        <w:rPr>
          <w:spacing w:val="-2"/>
        </w:rPr>
        <w:t xml:space="preserve"> </w:t>
      </w:r>
      <w:r>
        <w:t>deal</w:t>
      </w:r>
      <w:r>
        <w:rPr>
          <w:spacing w:val="-1"/>
        </w:rPr>
        <w:t xml:space="preserve"> </w:t>
      </w:r>
      <w:r>
        <w:t>with</w:t>
      </w:r>
      <w:r>
        <w:rPr>
          <w:spacing w:val="-2"/>
        </w:rPr>
        <w:t xml:space="preserve"> </w:t>
      </w:r>
      <w:r>
        <w:t>FOI</w:t>
      </w:r>
      <w:r>
        <w:rPr>
          <w:spacing w:val="-2"/>
        </w:rPr>
        <w:t xml:space="preserve"> </w:t>
      </w:r>
      <w:r>
        <w:t>requests</w:t>
      </w:r>
      <w:r>
        <w:rPr>
          <w:spacing w:val="-2"/>
        </w:rPr>
        <w:t xml:space="preserve"> </w:t>
      </w:r>
      <w:r>
        <w:t>it</w:t>
      </w:r>
      <w:r>
        <w:rPr>
          <w:spacing w:val="-2"/>
        </w:rPr>
        <w:t xml:space="preserve"> </w:t>
      </w:r>
      <w:r>
        <w:t>judges</w:t>
      </w:r>
      <w:r>
        <w:rPr>
          <w:spacing w:val="-2"/>
        </w:rPr>
        <w:t xml:space="preserve"> </w:t>
      </w:r>
      <w:r>
        <w:t>to</w:t>
      </w:r>
      <w:r>
        <w:rPr>
          <w:spacing w:val="-3"/>
        </w:rPr>
        <w:t xml:space="preserve"> </w:t>
      </w:r>
      <w:r>
        <w:t>be</w:t>
      </w:r>
      <w:r>
        <w:rPr>
          <w:spacing w:val="-2"/>
        </w:rPr>
        <w:t xml:space="preserve"> </w:t>
      </w:r>
      <w:r>
        <w:t>vexatious</w:t>
      </w:r>
      <w:r>
        <w:rPr>
          <w:spacing w:val="-2"/>
        </w:rPr>
        <w:t xml:space="preserve"> </w:t>
      </w:r>
      <w:r>
        <w:t>under</w:t>
      </w:r>
      <w:r>
        <w:rPr>
          <w:spacing w:val="-2"/>
        </w:rPr>
        <w:t xml:space="preserve"> </w:t>
      </w:r>
      <w:r>
        <w:t>Section</w:t>
      </w:r>
      <w:r>
        <w:rPr>
          <w:spacing w:val="-3"/>
        </w:rPr>
        <w:t xml:space="preserve"> </w:t>
      </w:r>
      <w:r>
        <w:t>14</w:t>
      </w:r>
      <w:r>
        <w:rPr>
          <w:spacing w:val="-2"/>
        </w:rPr>
        <w:t xml:space="preserve"> </w:t>
      </w:r>
      <w:r>
        <w:t>of</w:t>
      </w:r>
      <w:r>
        <w:rPr>
          <w:spacing w:val="-2"/>
        </w:rPr>
        <w:t xml:space="preserve"> </w:t>
      </w:r>
      <w:r>
        <w:t>the</w:t>
      </w:r>
      <w:r>
        <w:rPr>
          <w:spacing w:val="-2"/>
        </w:rPr>
        <w:t xml:space="preserve"> </w:t>
      </w:r>
      <w:r>
        <w:t>Freedom</w:t>
      </w:r>
      <w:r>
        <w:rPr>
          <w:spacing w:val="-2"/>
        </w:rPr>
        <w:t xml:space="preserve"> </w:t>
      </w:r>
      <w:r>
        <w:t>of Information Act.</w:t>
      </w:r>
    </w:p>
    <w:p w14:paraId="4C35E0CD" w14:textId="77777777" w:rsidR="007D2B99" w:rsidRDefault="007D2B99" w:rsidP="007D2B99">
      <w:pPr>
        <w:pStyle w:val="BodyText"/>
        <w:kinsoku w:val="0"/>
        <w:overflowPunct w:val="0"/>
      </w:pPr>
    </w:p>
    <w:p w14:paraId="49FDEB7E" w14:textId="77777777" w:rsidR="007D2B99" w:rsidRDefault="007D2B99" w:rsidP="007D2B99">
      <w:pPr>
        <w:pStyle w:val="Heading1"/>
        <w:kinsoku w:val="0"/>
        <w:overflowPunct w:val="0"/>
        <w:rPr>
          <w:spacing w:val="-2"/>
        </w:rPr>
      </w:pPr>
      <w:r>
        <w:t>Further</w:t>
      </w:r>
      <w:r>
        <w:rPr>
          <w:spacing w:val="-6"/>
        </w:rPr>
        <w:t xml:space="preserve"> </w:t>
      </w:r>
      <w:r>
        <w:rPr>
          <w:spacing w:val="-2"/>
        </w:rPr>
        <w:t>information</w:t>
      </w:r>
    </w:p>
    <w:p w14:paraId="2D402481" w14:textId="77777777" w:rsidR="007D2B99" w:rsidRDefault="007D2B99" w:rsidP="007D2B99">
      <w:pPr>
        <w:pStyle w:val="BodyText"/>
        <w:kinsoku w:val="0"/>
        <w:overflowPunct w:val="0"/>
        <w:rPr>
          <w:b/>
          <w:bCs/>
        </w:rPr>
      </w:pPr>
    </w:p>
    <w:p w14:paraId="7940F4B5" w14:textId="2C12D96A" w:rsidR="007D2B99" w:rsidRDefault="007D2B99" w:rsidP="007D2B99">
      <w:pPr>
        <w:pStyle w:val="BodyText"/>
        <w:kinsoku w:val="0"/>
        <w:overflowPunct w:val="0"/>
        <w:ind w:left="220"/>
        <w:rPr>
          <w:spacing w:val="-2"/>
        </w:rPr>
        <w:sectPr w:rsidR="007D2B99">
          <w:pgSz w:w="11910" w:h="16840"/>
          <w:pgMar w:top="880" w:right="280" w:bottom="280" w:left="500" w:header="720" w:footer="720" w:gutter="0"/>
          <w:cols w:space="720"/>
          <w:noEndnote/>
        </w:sectPr>
      </w:pPr>
      <w:r>
        <w:t>More</w:t>
      </w:r>
      <w:r>
        <w:rPr>
          <w:spacing w:val="-3"/>
        </w:rPr>
        <w:t xml:space="preserve"> </w:t>
      </w:r>
      <w:r>
        <w:t>information</w:t>
      </w:r>
      <w:r>
        <w:rPr>
          <w:spacing w:val="-2"/>
        </w:rPr>
        <w:t xml:space="preserve"> </w:t>
      </w:r>
      <w:r>
        <w:t>about</w:t>
      </w:r>
      <w:r>
        <w:rPr>
          <w:spacing w:val="-4"/>
        </w:rPr>
        <w:t xml:space="preserve"> </w:t>
      </w:r>
      <w:r>
        <w:t>the</w:t>
      </w:r>
      <w:r>
        <w:rPr>
          <w:spacing w:val="-3"/>
        </w:rPr>
        <w:t xml:space="preserve"> </w:t>
      </w:r>
      <w:r>
        <w:t>Freedom</w:t>
      </w:r>
      <w:r>
        <w:rPr>
          <w:spacing w:val="-3"/>
        </w:rPr>
        <w:t xml:space="preserve"> </w:t>
      </w:r>
      <w:r>
        <w:t>of</w:t>
      </w:r>
      <w:r>
        <w:rPr>
          <w:spacing w:val="-3"/>
        </w:rPr>
        <w:t xml:space="preserve"> </w:t>
      </w:r>
      <w:r>
        <w:t>Information</w:t>
      </w:r>
      <w:r>
        <w:rPr>
          <w:spacing w:val="-2"/>
        </w:rPr>
        <w:t xml:space="preserve"> </w:t>
      </w:r>
      <w:r>
        <w:t>Act</w:t>
      </w:r>
      <w:r>
        <w:rPr>
          <w:spacing w:val="-2"/>
        </w:rPr>
        <w:t xml:space="preserve"> </w:t>
      </w:r>
      <w:r>
        <w:t>is</w:t>
      </w:r>
      <w:r>
        <w:rPr>
          <w:spacing w:val="-3"/>
        </w:rPr>
        <w:t xml:space="preserve"> </w:t>
      </w:r>
      <w:r>
        <w:t>available</w:t>
      </w:r>
      <w:r>
        <w:rPr>
          <w:spacing w:val="-3"/>
        </w:rPr>
        <w:t xml:space="preserve"> </w:t>
      </w:r>
      <w:r>
        <w:t>on</w:t>
      </w:r>
      <w:r>
        <w:rPr>
          <w:spacing w:val="-3"/>
        </w:rPr>
        <w:t xml:space="preserve"> </w:t>
      </w:r>
      <w:r>
        <w:t>the</w:t>
      </w:r>
      <w:r>
        <w:rPr>
          <w:spacing w:val="-3"/>
        </w:rPr>
        <w:t xml:space="preserve"> </w:t>
      </w:r>
      <w:r>
        <w:t>Information</w:t>
      </w:r>
      <w:r>
        <w:rPr>
          <w:spacing w:val="-4"/>
        </w:rPr>
        <w:t xml:space="preserve"> </w:t>
      </w:r>
      <w:r>
        <w:t>Commissioner’s</w:t>
      </w:r>
      <w:r>
        <w:rPr>
          <w:spacing w:val="-4"/>
        </w:rPr>
        <w:t xml:space="preserve"> </w:t>
      </w:r>
      <w:r>
        <w:t>website</w:t>
      </w:r>
      <w:r>
        <w:rPr>
          <w:spacing w:val="-3"/>
        </w:rPr>
        <w:t xml:space="preserve"> </w:t>
      </w:r>
      <w:r>
        <w:t xml:space="preserve">at: </w:t>
      </w:r>
      <w:r w:rsidR="00D15768">
        <w:rPr>
          <w:spacing w:val="-2"/>
        </w:rPr>
        <w:t>www.ico.org.uk</w:t>
      </w:r>
    </w:p>
    <w:p w14:paraId="4BF8C36E" w14:textId="65998345" w:rsidR="007D2B99" w:rsidRDefault="007D2B99" w:rsidP="007D2B99">
      <w:pPr>
        <w:pStyle w:val="Heading1"/>
        <w:kinsoku w:val="0"/>
        <w:overflowPunct w:val="0"/>
        <w:spacing w:before="79"/>
        <w:ind w:right="6946"/>
        <w:rPr>
          <w:spacing w:val="-2"/>
        </w:rPr>
      </w:pPr>
      <w:r>
        <w:t>Freedom</w:t>
      </w:r>
      <w:r>
        <w:rPr>
          <w:spacing w:val="-8"/>
        </w:rPr>
        <w:t xml:space="preserve"> </w:t>
      </w:r>
      <w:r>
        <w:t>of</w:t>
      </w:r>
      <w:r>
        <w:rPr>
          <w:spacing w:val="-10"/>
        </w:rPr>
        <w:t xml:space="preserve"> </w:t>
      </w:r>
      <w:r>
        <w:t>Information</w:t>
      </w:r>
      <w:r>
        <w:rPr>
          <w:spacing w:val="-8"/>
        </w:rPr>
        <w:t xml:space="preserve"> </w:t>
      </w:r>
      <w:r>
        <w:t>Act</w:t>
      </w:r>
      <w:r>
        <w:rPr>
          <w:spacing w:val="-8"/>
        </w:rPr>
        <w:t xml:space="preserve"> </w:t>
      </w:r>
      <w:r>
        <w:t>2000 Publication</w:t>
      </w:r>
      <w:r>
        <w:rPr>
          <w:spacing w:val="-7"/>
        </w:rPr>
        <w:t xml:space="preserve"> </w:t>
      </w:r>
      <w:r>
        <w:t>Scheme</w:t>
      </w:r>
    </w:p>
    <w:p w14:paraId="216E4095" w14:textId="77777777" w:rsidR="007D2B99" w:rsidRDefault="007D2B99" w:rsidP="007D2B99">
      <w:pPr>
        <w:pStyle w:val="BodyText"/>
        <w:kinsoku w:val="0"/>
        <w:overflowPunct w:val="0"/>
        <w:rPr>
          <w:b/>
          <w:bCs/>
        </w:rPr>
      </w:pPr>
    </w:p>
    <w:p w14:paraId="1DB06401" w14:textId="77777777" w:rsidR="007D2B99" w:rsidRDefault="007D2B99" w:rsidP="007D2B99">
      <w:pPr>
        <w:pStyle w:val="BodyText"/>
        <w:kinsoku w:val="0"/>
        <w:overflowPunct w:val="0"/>
        <w:ind w:left="220"/>
      </w:pPr>
      <w:r>
        <w:t>In</w:t>
      </w:r>
      <w:r>
        <w:rPr>
          <w:spacing w:val="-2"/>
        </w:rPr>
        <w:t xml:space="preserve"> </w:t>
      </w:r>
      <w:r>
        <w:t>order</w:t>
      </w:r>
      <w:r>
        <w:rPr>
          <w:spacing w:val="-1"/>
        </w:rPr>
        <w:t xml:space="preserve"> </w:t>
      </w:r>
      <w:r>
        <w:t>to</w:t>
      </w:r>
      <w:r>
        <w:rPr>
          <w:spacing w:val="-2"/>
        </w:rPr>
        <w:t xml:space="preserve"> </w:t>
      </w:r>
      <w:r>
        <w:t>protect</w:t>
      </w:r>
      <w:r>
        <w:rPr>
          <w:spacing w:val="-1"/>
        </w:rPr>
        <w:t xml:space="preserve"> </w:t>
      </w:r>
      <w:r>
        <w:t>the</w:t>
      </w:r>
      <w:r>
        <w:rPr>
          <w:spacing w:val="-2"/>
        </w:rPr>
        <w:t xml:space="preserve"> </w:t>
      </w:r>
      <w:r>
        <w:t>environment</w:t>
      </w:r>
      <w:r>
        <w:rPr>
          <w:spacing w:val="-1"/>
        </w:rPr>
        <w:t xml:space="preserve"> </w:t>
      </w:r>
      <w:r>
        <w:t>we</w:t>
      </w:r>
      <w:r>
        <w:rPr>
          <w:spacing w:val="-3"/>
        </w:rPr>
        <w:t xml:space="preserve"> </w:t>
      </w:r>
      <w:r>
        <w:t>will</w:t>
      </w:r>
      <w:r>
        <w:rPr>
          <w:spacing w:val="-1"/>
        </w:rPr>
        <w:t xml:space="preserve"> </w:t>
      </w:r>
      <w:r>
        <w:t>endeavour</w:t>
      </w:r>
      <w:r>
        <w:rPr>
          <w:spacing w:val="-1"/>
        </w:rPr>
        <w:t xml:space="preserve"> </w:t>
      </w:r>
      <w:r>
        <w:t>to</w:t>
      </w:r>
      <w:r>
        <w:rPr>
          <w:spacing w:val="-2"/>
        </w:rPr>
        <w:t xml:space="preserve"> </w:t>
      </w:r>
      <w:r>
        <w:t>provide</w:t>
      </w:r>
      <w:r>
        <w:rPr>
          <w:spacing w:val="-3"/>
        </w:rPr>
        <w:t xml:space="preserve"> </w:t>
      </w:r>
      <w:r>
        <w:t>the</w:t>
      </w:r>
      <w:r>
        <w:rPr>
          <w:spacing w:val="-2"/>
        </w:rPr>
        <w:t xml:space="preserve"> </w:t>
      </w:r>
      <w:r>
        <w:t>majority</w:t>
      </w:r>
      <w:r>
        <w:rPr>
          <w:spacing w:val="-2"/>
        </w:rPr>
        <w:t xml:space="preserve"> </w:t>
      </w:r>
      <w:r>
        <w:t>of</w:t>
      </w:r>
      <w:r>
        <w:rPr>
          <w:spacing w:val="-2"/>
        </w:rPr>
        <w:t xml:space="preserve"> </w:t>
      </w:r>
      <w:r>
        <w:t>this</w:t>
      </w:r>
      <w:r>
        <w:rPr>
          <w:spacing w:val="-2"/>
        </w:rPr>
        <w:t xml:space="preserve"> </w:t>
      </w:r>
      <w:r>
        <w:t>information</w:t>
      </w:r>
      <w:r>
        <w:rPr>
          <w:spacing w:val="-2"/>
        </w:rPr>
        <w:t xml:space="preserve"> </w:t>
      </w:r>
      <w:r>
        <w:t>electronically</w:t>
      </w:r>
      <w:r>
        <w:rPr>
          <w:spacing w:val="-2"/>
        </w:rPr>
        <w:t xml:space="preserve"> </w:t>
      </w:r>
      <w:r>
        <w:t>however</w:t>
      </w:r>
      <w:r>
        <w:rPr>
          <w:spacing w:val="-1"/>
        </w:rPr>
        <w:t xml:space="preserve"> </w:t>
      </w:r>
      <w:r>
        <w:t>we are happy to provide paper copies if you specifically request it.</w:t>
      </w:r>
    </w:p>
    <w:p w14:paraId="12F945F8" w14:textId="77777777" w:rsidR="007D2B99" w:rsidRDefault="007D2B99" w:rsidP="007D2B99">
      <w:pPr>
        <w:pStyle w:val="BodyText"/>
        <w:kinsoku w:val="0"/>
        <w:overflowPunct w:val="0"/>
      </w:pPr>
    </w:p>
    <w:p w14:paraId="7FFDF921" w14:textId="77777777" w:rsidR="007D2B99" w:rsidRDefault="007D2B99" w:rsidP="007D2B99">
      <w:pPr>
        <w:pStyle w:val="BodyText"/>
        <w:kinsoku w:val="0"/>
        <w:overflowPunct w:val="0"/>
        <w:ind w:left="220"/>
      </w:pPr>
      <w:r>
        <w:t>The</w:t>
      </w:r>
      <w:r>
        <w:rPr>
          <w:spacing w:val="-2"/>
        </w:rPr>
        <w:t xml:space="preserve"> </w:t>
      </w:r>
      <w:r>
        <w:t>college</w:t>
      </w:r>
      <w:r>
        <w:rPr>
          <w:spacing w:val="-2"/>
        </w:rPr>
        <w:t xml:space="preserve"> </w:t>
      </w:r>
      <w:r>
        <w:t>reserves</w:t>
      </w:r>
      <w:r>
        <w:rPr>
          <w:spacing w:val="-2"/>
        </w:rPr>
        <w:t xml:space="preserve"> </w:t>
      </w:r>
      <w:r>
        <w:t>the</w:t>
      </w:r>
      <w:r>
        <w:rPr>
          <w:spacing w:val="-2"/>
        </w:rPr>
        <w:t xml:space="preserve"> </w:t>
      </w:r>
      <w:r>
        <w:t>right</w:t>
      </w:r>
      <w:r>
        <w:rPr>
          <w:spacing w:val="-2"/>
        </w:rPr>
        <w:t xml:space="preserve"> </w:t>
      </w:r>
      <w:r>
        <w:t>to</w:t>
      </w:r>
      <w:r>
        <w:rPr>
          <w:spacing w:val="-2"/>
        </w:rPr>
        <w:t xml:space="preserve"> </w:t>
      </w:r>
      <w:r>
        <w:t>charge</w:t>
      </w:r>
      <w:r>
        <w:rPr>
          <w:spacing w:val="-2"/>
        </w:rPr>
        <w:t xml:space="preserve"> </w:t>
      </w:r>
      <w:r>
        <w:t>a</w:t>
      </w:r>
      <w:r>
        <w:rPr>
          <w:spacing w:val="-2"/>
        </w:rPr>
        <w:t xml:space="preserve"> </w:t>
      </w:r>
      <w:r>
        <w:t>fee</w:t>
      </w:r>
      <w:r>
        <w:rPr>
          <w:spacing w:val="-2"/>
        </w:rPr>
        <w:t xml:space="preserve"> </w:t>
      </w:r>
      <w:r>
        <w:t>and</w:t>
      </w:r>
      <w:r>
        <w:rPr>
          <w:spacing w:val="-2"/>
        </w:rPr>
        <w:t xml:space="preserve"> </w:t>
      </w:r>
      <w:r>
        <w:t>you</w:t>
      </w:r>
      <w:r>
        <w:rPr>
          <w:spacing w:val="-2"/>
        </w:rPr>
        <w:t xml:space="preserve"> </w:t>
      </w:r>
      <w:r>
        <w:t>will</w:t>
      </w:r>
      <w:r>
        <w:rPr>
          <w:spacing w:val="-1"/>
        </w:rPr>
        <w:t xml:space="preserve"> </w:t>
      </w:r>
      <w:r>
        <w:t>be</w:t>
      </w:r>
      <w:r>
        <w:rPr>
          <w:spacing w:val="-2"/>
        </w:rPr>
        <w:t xml:space="preserve"> </w:t>
      </w:r>
      <w:r>
        <w:t>informed</w:t>
      </w:r>
      <w:r>
        <w:rPr>
          <w:spacing w:val="-2"/>
        </w:rPr>
        <w:t xml:space="preserve"> </w:t>
      </w:r>
      <w:r>
        <w:t>of</w:t>
      </w:r>
      <w:r>
        <w:rPr>
          <w:spacing w:val="-2"/>
        </w:rPr>
        <w:t xml:space="preserve"> </w:t>
      </w:r>
      <w:r>
        <w:t>this</w:t>
      </w:r>
      <w:r>
        <w:rPr>
          <w:spacing w:val="-2"/>
        </w:rPr>
        <w:t xml:space="preserve"> </w:t>
      </w:r>
      <w:r>
        <w:t>in</w:t>
      </w:r>
      <w:r>
        <w:rPr>
          <w:spacing w:val="-3"/>
        </w:rPr>
        <w:t xml:space="preserve"> </w:t>
      </w:r>
      <w:r>
        <w:t>a</w:t>
      </w:r>
      <w:r>
        <w:rPr>
          <w:spacing w:val="-2"/>
        </w:rPr>
        <w:t xml:space="preserve"> </w:t>
      </w:r>
      <w:r>
        <w:t>fee</w:t>
      </w:r>
      <w:r>
        <w:rPr>
          <w:spacing w:val="-2"/>
        </w:rPr>
        <w:t xml:space="preserve"> </w:t>
      </w:r>
      <w:r>
        <w:t>notice</w:t>
      </w:r>
      <w:r>
        <w:rPr>
          <w:spacing w:val="-1"/>
        </w:rPr>
        <w:t xml:space="preserve"> </w:t>
      </w:r>
      <w:r>
        <w:t>before</w:t>
      </w:r>
      <w:r>
        <w:rPr>
          <w:spacing w:val="-2"/>
        </w:rPr>
        <w:t xml:space="preserve"> </w:t>
      </w:r>
      <w:r>
        <w:t>we</w:t>
      </w:r>
      <w:r>
        <w:rPr>
          <w:spacing w:val="-2"/>
        </w:rPr>
        <w:t xml:space="preserve"> </w:t>
      </w:r>
      <w:r>
        <w:t>commence</w:t>
      </w:r>
      <w:r>
        <w:rPr>
          <w:spacing w:val="-2"/>
        </w:rPr>
        <w:t xml:space="preserve"> </w:t>
      </w:r>
      <w:r>
        <w:t>with providing the information.</w:t>
      </w:r>
    </w:p>
    <w:p w14:paraId="4D4B767A" w14:textId="77777777" w:rsidR="007D2B99" w:rsidRDefault="007D2B99" w:rsidP="007D2B99">
      <w:pPr>
        <w:pStyle w:val="BodyText"/>
        <w:kinsoku w:val="0"/>
        <w:overflowPunct w:val="0"/>
      </w:pPr>
    </w:p>
    <w:p w14:paraId="630CFA2A" w14:textId="77777777" w:rsidR="007D2B99" w:rsidRDefault="007D2B99" w:rsidP="007D2B99">
      <w:pPr>
        <w:pStyle w:val="ListParagraph"/>
        <w:numPr>
          <w:ilvl w:val="0"/>
          <w:numId w:val="50"/>
        </w:numPr>
        <w:tabs>
          <w:tab w:val="left" w:pos="941"/>
        </w:tabs>
        <w:kinsoku w:val="0"/>
        <w:overflowPunct w:val="0"/>
        <w:rPr>
          <w:b/>
          <w:bCs/>
          <w:spacing w:val="-5"/>
          <w:sz w:val="20"/>
          <w:szCs w:val="20"/>
        </w:rPr>
      </w:pPr>
      <w:r>
        <w:rPr>
          <w:b/>
          <w:bCs/>
          <w:sz w:val="20"/>
          <w:szCs w:val="20"/>
        </w:rPr>
        <w:t>Who</w:t>
      </w:r>
      <w:r>
        <w:rPr>
          <w:b/>
          <w:bCs/>
          <w:spacing w:val="-2"/>
          <w:sz w:val="20"/>
          <w:szCs w:val="20"/>
        </w:rPr>
        <w:t xml:space="preserve"> </w:t>
      </w:r>
      <w:r>
        <w:rPr>
          <w:b/>
          <w:bCs/>
          <w:sz w:val="20"/>
          <w:szCs w:val="20"/>
        </w:rPr>
        <w:t>we</w:t>
      </w:r>
      <w:r>
        <w:rPr>
          <w:b/>
          <w:bCs/>
          <w:spacing w:val="-3"/>
          <w:sz w:val="20"/>
          <w:szCs w:val="20"/>
        </w:rPr>
        <w:t xml:space="preserve"> </w:t>
      </w:r>
      <w:r>
        <w:rPr>
          <w:b/>
          <w:bCs/>
          <w:sz w:val="20"/>
          <w:szCs w:val="20"/>
        </w:rPr>
        <w:t>are</w:t>
      </w:r>
      <w:r>
        <w:rPr>
          <w:b/>
          <w:bCs/>
          <w:spacing w:val="-2"/>
          <w:sz w:val="20"/>
          <w:szCs w:val="20"/>
        </w:rPr>
        <w:t xml:space="preserve"> </w:t>
      </w:r>
      <w:r>
        <w:rPr>
          <w:b/>
          <w:bCs/>
          <w:sz w:val="20"/>
          <w:szCs w:val="20"/>
        </w:rPr>
        <w:t>and</w:t>
      </w:r>
      <w:r>
        <w:rPr>
          <w:b/>
          <w:bCs/>
          <w:spacing w:val="-2"/>
          <w:sz w:val="20"/>
          <w:szCs w:val="20"/>
        </w:rPr>
        <w:t xml:space="preserve"> </w:t>
      </w:r>
      <w:r>
        <w:rPr>
          <w:b/>
          <w:bCs/>
          <w:sz w:val="20"/>
          <w:szCs w:val="20"/>
        </w:rPr>
        <w:t>what</w:t>
      </w:r>
      <w:r>
        <w:rPr>
          <w:b/>
          <w:bCs/>
          <w:spacing w:val="-3"/>
          <w:sz w:val="20"/>
          <w:szCs w:val="20"/>
        </w:rPr>
        <w:t xml:space="preserve"> </w:t>
      </w:r>
      <w:r>
        <w:rPr>
          <w:b/>
          <w:bCs/>
          <w:sz w:val="20"/>
          <w:szCs w:val="20"/>
        </w:rPr>
        <w:t>we</w:t>
      </w:r>
      <w:r>
        <w:rPr>
          <w:b/>
          <w:bCs/>
          <w:spacing w:val="-1"/>
          <w:sz w:val="20"/>
          <w:szCs w:val="20"/>
        </w:rPr>
        <w:t xml:space="preserve"> </w:t>
      </w:r>
      <w:proofErr w:type="gramStart"/>
      <w:r>
        <w:rPr>
          <w:b/>
          <w:bCs/>
          <w:spacing w:val="-5"/>
          <w:sz w:val="20"/>
          <w:szCs w:val="20"/>
        </w:rPr>
        <w:t>do</w:t>
      </w:r>
      <w:proofErr w:type="gramEnd"/>
    </w:p>
    <w:p w14:paraId="03E600EB" w14:textId="77777777" w:rsidR="007D2B99" w:rsidRDefault="007D2B99" w:rsidP="007D2B99">
      <w:pPr>
        <w:pStyle w:val="BodyText"/>
        <w:kinsoku w:val="0"/>
        <w:overflowPunct w:val="0"/>
        <w:rPr>
          <w:b/>
          <w:bCs/>
        </w:rPr>
      </w:pPr>
    </w:p>
    <w:tbl>
      <w:tblPr>
        <w:tblW w:w="0" w:type="auto"/>
        <w:tblInd w:w="117" w:type="dxa"/>
        <w:tblLayout w:type="fixed"/>
        <w:tblCellMar>
          <w:left w:w="0" w:type="dxa"/>
          <w:right w:w="0" w:type="dxa"/>
        </w:tblCellMar>
        <w:tblLook w:val="0000" w:firstRow="0" w:lastRow="0" w:firstColumn="0" w:lastColumn="0" w:noHBand="0" w:noVBand="0"/>
      </w:tblPr>
      <w:tblGrid>
        <w:gridCol w:w="720"/>
        <w:gridCol w:w="2932"/>
        <w:gridCol w:w="7230"/>
      </w:tblGrid>
      <w:tr w:rsidR="007D2B99" w14:paraId="016C4E87" w14:textId="77777777" w:rsidTr="00756619">
        <w:trPr>
          <w:trHeight w:val="240"/>
        </w:trPr>
        <w:tc>
          <w:tcPr>
            <w:tcW w:w="720" w:type="dxa"/>
            <w:tcBorders>
              <w:top w:val="single" w:sz="4" w:space="0" w:color="000000"/>
              <w:left w:val="single" w:sz="4" w:space="0" w:color="000000"/>
              <w:bottom w:val="single" w:sz="4" w:space="0" w:color="000000"/>
              <w:right w:val="single" w:sz="4" w:space="0" w:color="000000"/>
            </w:tcBorders>
          </w:tcPr>
          <w:p w14:paraId="29BDDAD0" w14:textId="77777777" w:rsidR="007D2B99" w:rsidRDefault="007D2B99" w:rsidP="00756619">
            <w:pPr>
              <w:pStyle w:val="TableParagraph"/>
              <w:kinsoku w:val="0"/>
              <w:overflowPunct w:val="0"/>
              <w:ind w:left="0" w:firstLine="0"/>
              <w:rPr>
                <w:rFonts w:ascii="Times New Roman" w:hAnsi="Times New Roman" w:cs="Times New Roman"/>
                <w:sz w:val="16"/>
                <w:szCs w:val="16"/>
              </w:rPr>
            </w:pPr>
          </w:p>
        </w:tc>
        <w:tc>
          <w:tcPr>
            <w:tcW w:w="2932" w:type="dxa"/>
            <w:tcBorders>
              <w:top w:val="single" w:sz="4" w:space="0" w:color="000000"/>
              <w:left w:val="single" w:sz="4" w:space="0" w:color="000000"/>
              <w:bottom w:val="single" w:sz="4" w:space="0" w:color="000000"/>
              <w:right w:val="single" w:sz="4" w:space="0" w:color="000000"/>
            </w:tcBorders>
          </w:tcPr>
          <w:p w14:paraId="7380342D" w14:textId="77777777" w:rsidR="007D2B99" w:rsidRDefault="007D2B99" w:rsidP="00756619">
            <w:pPr>
              <w:pStyle w:val="TableParagraph"/>
              <w:kinsoku w:val="0"/>
              <w:overflowPunct w:val="0"/>
              <w:spacing w:line="220" w:lineRule="exact"/>
              <w:ind w:left="107" w:firstLine="0"/>
              <w:rPr>
                <w:b/>
                <w:bCs/>
                <w:spacing w:val="-2"/>
                <w:sz w:val="20"/>
                <w:szCs w:val="20"/>
              </w:rPr>
            </w:pPr>
            <w:r>
              <w:rPr>
                <w:b/>
                <w:bCs/>
                <w:spacing w:val="-2"/>
                <w:sz w:val="20"/>
                <w:szCs w:val="20"/>
              </w:rPr>
              <w:t>Class</w:t>
            </w:r>
          </w:p>
        </w:tc>
        <w:tc>
          <w:tcPr>
            <w:tcW w:w="7230" w:type="dxa"/>
            <w:tcBorders>
              <w:top w:val="single" w:sz="4" w:space="0" w:color="000000"/>
              <w:left w:val="single" w:sz="4" w:space="0" w:color="000000"/>
              <w:bottom w:val="single" w:sz="4" w:space="0" w:color="000000"/>
              <w:right w:val="single" w:sz="4" w:space="0" w:color="000000"/>
            </w:tcBorders>
          </w:tcPr>
          <w:p w14:paraId="185EA1A7" w14:textId="77777777" w:rsidR="007D2B99" w:rsidRDefault="007D2B99" w:rsidP="00756619">
            <w:pPr>
              <w:pStyle w:val="TableParagraph"/>
              <w:kinsoku w:val="0"/>
              <w:overflowPunct w:val="0"/>
              <w:spacing w:line="220" w:lineRule="exact"/>
              <w:ind w:left="106" w:firstLine="0"/>
              <w:rPr>
                <w:b/>
                <w:bCs/>
                <w:spacing w:val="-2"/>
                <w:sz w:val="20"/>
                <w:szCs w:val="20"/>
              </w:rPr>
            </w:pPr>
            <w:r>
              <w:rPr>
                <w:b/>
                <w:bCs/>
                <w:spacing w:val="-2"/>
                <w:sz w:val="20"/>
                <w:szCs w:val="20"/>
              </w:rPr>
              <w:t>Description</w:t>
            </w:r>
          </w:p>
        </w:tc>
      </w:tr>
      <w:tr w:rsidR="007D2B99" w14:paraId="630A3748" w14:textId="77777777" w:rsidTr="00756619">
        <w:trPr>
          <w:trHeight w:val="502"/>
        </w:trPr>
        <w:tc>
          <w:tcPr>
            <w:tcW w:w="720" w:type="dxa"/>
            <w:tcBorders>
              <w:top w:val="single" w:sz="4" w:space="0" w:color="000000"/>
              <w:left w:val="single" w:sz="4" w:space="0" w:color="000000"/>
              <w:bottom w:val="single" w:sz="4" w:space="0" w:color="000000"/>
              <w:right w:val="single" w:sz="4" w:space="0" w:color="000000"/>
            </w:tcBorders>
          </w:tcPr>
          <w:p w14:paraId="330D2FC4"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1.1</w:t>
            </w:r>
          </w:p>
        </w:tc>
        <w:tc>
          <w:tcPr>
            <w:tcW w:w="2932" w:type="dxa"/>
            <w:tcBorders>
              <w:top w:val="single" w:sz="4" w:space="0" w:color="000000"/>
              <w:left w:val="single" w:sz="4" w:space="0" w:color="000000"/>
              <w:bottom w:val="single" w:sz="4" w:space="0" w:color="000000"/>
              <w:right w:val="single" w:sz="4" w:space="0" w:color="000000"/>
            </w:tcBorders>
          </w:tcPr>
          <w:p w14:paraId="1BEE37D1" w14:textId="77777777" w:rsidR="007D2B99" w:rsidRDefault="007D2B99" w:rsidP="00756619">
            <w:pPr>
              <w:pStyle w:val="TableParagraph"/>
              <w:kinsoku w:val="0"/>
              <w:overflowPunct w:val="0"/>
              <w:spacing w:line="239" w:lineRule="exact"/>
              <w:ind w:left="107" w:firstLine="0"/>
              <w:rPr>
                <w:spacing w:val="-2"/>
                <w:sz w:val="20"/>
                <w:szCs w:val="20"/>
              </w:rPr>
            </w:pPr>
            <w:r>
              <w:rPr>
                <w:sz w:val="20"/>
                <w:szCs w:val="20"/>
              </w:rPr>
              <w:t>Legal</w:t>
            </w:r>
            <w:r>
              <w:rPr>
                <w:spacing w:val="-1"/>
                <w:sz w:val="20"/>
                <w:szCs w:val="20"/>
              </w:rPr>
              <w:t xml:space="preserve"> </w:t>
            </w:r>
            <w:r>
              <w:rPr>
                <w:spacing w:val="-2"/>
                <w:sz w:val="20"/>
                <w:szCs w:val="20"/>
              </w:rPr>
              <w:t>framework</w:t>
            </w:r>
          </w:p>
        </w:tc>
        <w:tc>
          <w:tcPr>
            <w:tcW w:w="7230" w:type="dxa"/>
            <w:tcBorders>
              <w:top w:val="single" w:sz="4" w:space="0" w:color="000000"/>
              <w:left w:val="single" w:sz="4" w:space="0" w:color="000000"/>
              <w:bottom w:val="single" w:sz="4" w:space="0" w:color="000000"/>
              <w:right w:val="single" w:sz="4" w:space="0" w:color="000000"/>
            </w:tcBorders>
          </w:tcPr>
          <w:p w14:paraId="1CE00217" w14:textId="77777777" w:rsidR="007D2B99" w:rsidRDefault="007D2B99" w:rsidP="00756619">
            <w:pPr>
              <w:pStyle w:val="TableParagraph"/>
              <w:numPr>
                <w:ilvl w:val="0"/>
                <w:numId w:val="49"/>
              </w:numPr>
              <w:tabs>
                <w:tab w:val="left" w:pos="828"/>
              </w:tabs>
              <w:kinsoku w:val="0"/>
              <w:overflowPunct w:val="0"/>
              <w:spacing w:line="250" w:lineRule="exact"/>
              <w:ind w:hanging="361"/>
              <w:rPr>
                <w:spacing w:val="-2"/>
                <w:sz w:val="20"/>
                <w:szCs w:val="20"/>
              </w:rPr>
            </w:pPr>
            <w:r>
              <w:rPr>
                <w:sz w:val="20"/>
                <w:szCs w:val="20"/>
              </w:rPr>
              <w:t>Instrument</w:t>
            </w:r>
            <w:r>
              <w:rPr>
                <w:spacing w:val="-4"/>
                <w:sz w:val="20"/>
                <w:szCs w:val="20"/>
              </w:rPr>
              <w:t xml:space="preserve"> </w:t>
            </w:r>
            <w:r>
              <w:rPr>
                <w:sz w:val="20"/>
                <w:szCs w:val="20"/>
              </w:rPr>
              <w:t>and</w:t>
            </w:r>
            <w:r>
              <w:rPr>
                <w:spacing w:val="-5"/>
                <w:sz w:val="20"/>
                <w:szCs w:val="20"/>
              </w:rPr>
              <w:t xml:space="preserve"> </w:t>
            </w:r>
            <w:r>
              <w:rPr>
                <w:sz w:val="20"/>
                <w:szCs w:val="20"/>
              </w:rPr>
              <w:t>articles</w:t>
            </w:r>
            <w:r>
              <w:rPr>
                <w:spacing w:val="-4"/>
                <w:sz w:val="20"/>
                <w:szCs w:val="20"/>
              </w:rPr>
              <w:t xml:space="preserve"> </w:t>
            </w:r>
            <w:r>
              <w:rPr>
                <w:sz w:val="20"/>
                <w:szCs w:val="20"/>
              </w:rPr>
              <w:t>of</w:t>
            </w:r>
            <w:r>
              <w:rPr>
                <w:spacing w:val="-5"/>
                <w:sz w:val="20"/>
                <w:szCs w:val="20"/>
              </w:rPr>
              <w:t xml:space="preserve"> </w:t>
            </w:r>
            <w:r>
              <w:rPr>
                <w:spacing w:val="-2"/>
                <w:sz w:val="20"/>
                <w:szCs w:val="20"/>
              </w:rPr>
              <w:t>government</w:t>
            </w:r>
          </w:p>
          <w:p w14:paraId="58BCEE2E" w14:textId="77777777" w:rsidR="007D2B99" w:rsidRDefault="007D2B99" w:rsidP="00756619">
            <w:pPr>
              <w:pStyle w:val="TableParagraph"/>
              <w:numPr>
                <w:ilvl w:val="0"/>
                <w:numId w:val="49"/>
              </w:numPr>
              <w:tabs>
                <w:tab w:val="left" w:pos="828"/>
              </w:tabs>
              <w:kinsoku w:val="0"/>
              <w:overflowPunct w:val="0"/>
              <w:spacing w:line="232" w:lineRule="exact"/>
              <w:ind w:hanging="361"/>
              <w:rPr>
                <w:spacing w:val="-2"/>
                <w:sz w:val="20"/>
                <w:szCs w:val="20"/>
              </w:rPr>
            </w:pPr>
            <w:r>
              <w:rPr>
                <w:sz w:val="20"/>
                <w:szCs w:val="20"/>
              </w:rPr>
              <w:t>Financial</w:t>
            </w:r>
            <w:r>
              <w:rPr>
                <w:spacing w:val="-1"/>
                <w:sz w:val="20"/>
                <w:szCs w:val="20"/>
              </w:rPr>
              <w:t xml:space="preserve"> </w:t>
            </w:r>
            <w:r>
              <w:rPr>
                <w:spacing w:val="-2"/>
                <w:sz w:val="20"/>
                <w:szCs w:val="20"/>
              </w:rPr>
              <w:t>memorandum</w:t>
            </w:r>
          </w:p>
        </w:tc>
      </w:tr>
      <w:tr w:rsidR="007D2B99" w14:paraId="647A6407" w14:textId="77777777" w:rsidTr="00E61C1D">
        <w:trPr>
          <w:trHeight w:val="3520"/>
        </w:trPr>
        <w:tc>
          <w:tcPr>
            <w:tcW w:w="720" w:type="dxa"/>
            <w:tcBorders>
              <w:top w:val="single" w:sz="4" w:space="0" w:color="000000"/>
              <w:left w:val="single" w:sz="4" w:space="0" w:color="000000"/>
              <w:bottom w:val="single" w:sz="4" w:space="0" w:color="000000"/>
              <w:right w:val="single" w:sz="4" w:space="0" w:color="000000"/>
            </w:tcBorders>
          </w:tcPr>
          <w:p w14:paraId="19F7C224"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1.2</w:t>
            </w:r>
          </w:p>
        </w:tc>
        <w:tc>
          <w:tcPr>
            <w:tcW w:w="2932" w:type="dxa"/>
            <w:tcBorders>
              <w:top w:val="single" w:sz="4" w:space="0" w:color="000000"/>
              <w:left w:val="single" w:sz="4" w:space="0" w:color="000000"/>
              <w:bottom w:val="single" w:sz="4" w:space="0" w:color="000000"/>
              <w:right w:val="single" w:sz="4" w:space="0" w:color="000000"/>
            </w:tcBorders>
          </w:tcPr>
          <w:p w14:paraId="50DF91A7" w14:textId="77777777" w:rsidR="007D2B99" w:rsidRDefault="007D2B99" w:rsidP="00756619">
            <w:pPr>
              <w:pStyle w:val="TableParagraph"/>
              <w:kinsoku w:val="0"/>
              <w:overflowPunct w:val="0"/>
              <w:ind w:left="107" w:right="164" w:firstLine="0"/>
              <w:rPr>
                <w:spacing w:val="-2"/>
                <w:sz w:val="20"/>
                <w:szCs w:val="20"/>
              </w:rPr>
            </w:pPr>
            <w:r>
              <w:rPr>
                <w:sz w:val="20"/>
                <w:szCs w:val="20"/>
              </w:rPr>
              <w:t>How</w:t>
            </w:r>
            <w:r>
              <w:rPr>
                <w:spacing w:val="-12"/>
                <w:sz w:val="20"/>
                <w:szCs w:val="20"/>
              </w:rPr>
              <w:t xml:space="preserve"> </w:t>
            </w:r>
            <w:r>
              <w:rPr>
                <w:sz w:val="20"/>
                <w:szCs w:val="20"/>
              </w:rPr>
              <w:t>the</w:t>
            </w:r>
            <w:r>
              <w:rPr>
                <w:spacing w:val="-12"/>
                <w:sz w:val="20"/>
                <w:szCs w:val="20"/>
              </w:rPr>
              <w:t xml:space="preserve"> </w:t>
            </w:r>
            <w:r>
              <w:rPr>
                <w:sz w:val="20"/>
                <w:szCs w:val="20"/>
              </w:rPr>
              <w:t>institution</w:t>
            </w:r>
            <w:r>
              <w:rPr>
                <w:spacing w:val="-11"/>
                <w:sz w:val="20"/>
                <w:szCs w:val="20"/>
              </w:rPr>
              <w:t xml:space="preserve"> </w:t>
            </w:r>
            <w:r>
              <w:rPr>
                <w:sz w:val="20"/>
                <w:szCs w:val="20"/>
              </w:rPr>
              <w:t xml:space="preserve">is </w:t>
            </w:r>
            <w:r>
              <w:rPr>
                <w:spacing w:val="-2"/>
                <w:sz w:val="20"/>
                <w:szCs w:val="20"/>
              </w:rPr>
              <w:t>organised</w:t>
            </w:r>
          </w:p>
        </w:tc>
        <w:tc>
          <w:tcPr>
            <w:tcW w:w="7230" w:type="dxa"/>
            <w:tcBorders>
              <w:top w:val="single" w:sz="4" w:space="0" w:color="000000"/>
              <w:left w:val="single" w:sz="4" w:space="0" w:color="000000"/>
              <w:bottom w:val="single" w:sz="4" w:space="0" w:color="000000"/>
              <w:right w:val="single" w:sz="4" w:space="0" w:color="000000"/>
            </w:tcBorders>
          </w:tcPr>
          <w:p w14:paraId="608045F0" w14:textId="77777777" w:rsidR="007D2B99" w:rsidRDefault="007D2B99" w:rsidP="00756619">
            <w:pPr>
              <w:pStyle w:val="TableParagraph"/>
              <w:numPr>
                <w:ilvl w:val="0"/>
                <w:numId w:val="48"/>
              </w:numPr>
              <w:tabs>
                <w:tab w:val="left" w:pos="828"/>
              </w:tabs>
              <w:kinsoku w:val="0"/>
              <w:overflowPunct w:val="0"/>
              <w:ind w:hanging="361"/>
              <w:rPr>
                <w:spacing w:val="-2"/>
                <w:sz w:val="20"/>
                <w:szCs w:val="20"/>
              </w:rPr>
            </w:pPr>
            <w:r>
              <w:rPr>
                <w:sz w:val="20"/>
                <w:szCs w:val="20"/>
              </w:rPr>
              <w:t>Job</w:t>
            </w:r>
            <w:r>
              <w:rPr>
                <w:spacing w:val="-2"/>
                <w:sz w:val="20"/>
                <w:szCs w:val="20"/>
              </w:rPr>
              <w:t xml:space="preserve"> </w:t>
            </w:r>
            <w:r>
              <w:rPr>
                <w:sz w:val="20"/>
                <w:szCs w:val="20"/>
              </w:rPr>
              <w:t>titles</w:t>
            </w:r>
            <w:r>
              <w:rPr>
                <w:spacing w:val="-2"/>
                <w:sz w:val="20"/>
                <w:szCs w:val="20"/>
              </w:rPr>
              <w:t xml:space="preserve"> </w:t>
            </w:r>
            <w:r>
              <w:rPr>
                <w:sz w:val="20"/>
                <w:szCs w:val="20"/>
              </w:rPr>
              <w:t>of</w:t>
            </w:r>
            <w:r>
              <w:rPr>
                <w:spacing w:val="-2"/>
                <w:sz w:val="20"/>
                <w:szCs w:val="20"/>
              </w:rPr>
              <w:t xml:space="preserve"> </w:t>
            </w:r>
            <w:r>
              <w:rPr>
                <w:sz w:val="20"/>
                <w:szCs w:val="20"/>
              </w:rPr>
              <w:t>academic</w:t>
            </w:r>
            <w:r>
              <w:rPr>
                <w:spacing w:val="-2"/>
                <w:sz w:val="20"/>
                <w:szCs w:val="20"/>
              </w:rPr>
              <w:t xml:space="preserve"> </w:t>
            </w:r>
            <w:r>
              <w:rPr>
                <w:sz w:val="20"/>
                <w:szCs w:val="20"/>
              </w:rPr>
              <w:t>staff</w:t>
            </w:r>
            <w:r>
              <w:rPr>
                <w:spacing w:val="-3"/>
                <w:sz w:val="20"/>
                <w:szCs w:val="20"/>
              </w:rPr>
              <w:t xml:space="preserve"> </w:t>
            </w:r>
            <w:r>
              <w:rPr>
                <w:sz w:val="20"/>
                <w:szCs w:val="20"/>
              </w:rPr>
              <w:t>and</w:t>
            </w:r>
            <w:r>
              <w:rPr>
                <w:spacing w:val="-2"/>
                <w:sz w:val="20"/>
                <w:szCs w:val="20"/>
              </w:rPr>
              <w:t xml:space="preserve"> </w:t>
            </w:r>
            <w:r>
              <w:rPr>
                <w:sz w:val="20"/>
                <w:szCs w:val="20"/>
              </w:rPr>
              <w:t>support</w:t>
            </w:r>
            <w:r>
              <w:rPr>
                <w:spacing w:val="-2"/>
                <w:sz w:val="20"/>
                <w:szCs w:val="20"/>
              </w:rPr>
              <w:t xml:space="preserve"> staff</w:t>
            </w:r>
          </w:p>
          <w:p w14:paraId="31AFC797" w14:textId="77777777" w:rsidR="007D2B99" w:rsidRDefault="007D2B99" w:rsidP="00756619">
            <w:pPr>
              <w:pStyle w:val="TableParagraph"/>
              <w:numPr>
                <w:ilvl w:val="0"/>
                <w:numId w:val="48"/>
              </w:numPr>
              <w:tabs>
                <w:tab w:val="left" w:pos="828"/>
              </w:tabs>
              <w:kinsoku w:val="0"/>
              <w:overflowPunct w:val="0"/>
              <w:spacing w:line="251" w:lineRule="exact"/>
              <w:ind w:hanging="361"/>
              <w:rPr>
                <w:spacing w:val="-2"/>
                <w:sz w:val="20"/>
                <w:szCs w:val="20"/>
              </w:rPr>
            </w:pPr>
            <w:r>
              <w:rPr>
                <w:sz w:val="20"/>
                <w:szCs w:val="20"/>
              </w:rPr>
              <w:t>Corporation</w:t>
            </w:r>
            <w:r>
              <w:rPr>
                <w:spacing w:val="-8"/>
                <w:sz w:val="20"/>
                <w:szCs w:val="20"/>
              </w:rPr>
              <w:t xml:space="preserve"> </w:t>
            </w:r>
            <w:r>
              <w:rPr>
                <w:sz w:val="20"/>
                <w:szCs w:val="20"/>
              </w:rPr>
              <w:t>committee</w:t>
            </w:r>
            <w:r>
              <w:rPr>
                <w:spacing w:val="-7"/>
                <w:sz w:val="20"/>
                <w:szCs w:val="20"/>
              </w:rPr>
              <w:t xml:space="preserve"> </w:t>
            </w:r>
            <w:r>
              <w:rPr>
                <w:spacing w:val="-2"/>
                <w:sz w:val="20"/>
                <w:szCs w:val="20"/>
              </w:rPr>
              <w:t>structure</w:t>
            </w:r>
          </w:p>
          <w:p w14:paraId="3F88B642" w14:textId="77777777" w:rsidR="007D2B99" w:rsidRDefault="007D2B99" w:rsidP="00756619">
            <w:pPr>
              <w:pStyle w:val="TableParagraph"/>
              <w:numPr>
                <w:ilvl w:val="0"/>
                <w:numId w:val="48"/>
              </w:numPr>
              <w:tabs>
                <w:tab w:val="left" w:pos="828"/>
              </w:tabs>
              <w:kinsoku w:val="0"/>
              <w:overflowPunct w:val="0"/>
              <w:spacing w:line="251" w:lineRule="exact"/>
              <w:ind w:hanging="361"/>
              <w:rPr>
                <w:spacing w:val="-2"/>
                <w:sz w:val="20"/>
                <w:szCs w:val="20"/>
              </w:rPr>
            </w:pPr>
            <w:r>
              <w:rPr>
                <w:sz w:val="20"/>
                <w:szCs w:val="20"/>
              </w:rPr>
              <w:t>Committee</w:t>
            </w:r>
            <w:r>
              <w:rPr>
                <w:spacing w:val="-9"/>
                <w:sz w:val="20"/>
                <w:szCs w:val="20"/>
              </w:rPr>
              <w:t xml:space="preserve"> </w:t>
            </w:r>
            <w:r>
              <w:rPr>
                <w:spacing w:val="-2"/>
                <w:sz w:val="20"/>
                <w:szCs w:val="20"/>
              </w:rPr>
              <w:t>membership</w:t>
            </w:r>
          </w:p>
          <w:p w14:paraId="7AC4E9F9" w14:textId="77777777" w:rsidR="007D2B99" w:rsidRDefault="007D2B99" w:rsidP="00756619">
            <w:pPr>
              <w:pStyle w:val="TableParagraph"/>
              <w:numPr>
                <w:ilvl w:val="0"/>
                <w:numId w:val="48"/>
              </w:numPr>
              <w:tabs>
                <w:tab w:val="left" w:pos="828"/>
              </w:tabs>
              <w:kinsoku w:val="0"/>
              <w:overflowPunct w:val="0"/>
              <w:ind w:hanging="361"/>
              <w:rPr>
                <w:spacing w:val="-2"/>
                <w:sz w:val="20"/>
                <w:szCs w:val="20"/>
              </w:rPr>
            </w:pPr>
            <w:r>
              <w:rPr>
                <w:sz w:val="20"/>
                <w:szCs w:val="20"/>
              </w:rPr>
              <w:t>Terms</w:t>
            </w:r>
            <w:r>
              <w:rPr>
                <w:spacing w:val="-4"/>
                <w:sz w:val="20"/>
                <w:szCs w:val="20"/>
              </w:rPr>
              <w:t xml:space="preserve"> </w:t>
            </w:r>
            <w:r>
              <w:rPr>
                <w:sz w:val="20"/>
                <w:szCs w:val="20"/>
              </w:rPr>
              <w:t>of</w:t>
            </w:r>
            <w:r>
              <w:rPr>
                <w:spacing w:val="-4"/>
                <w:sz w:val="20"/>
                <w:szCs w:val="20"/>
              </w:rPr>
              <w:t xml:space="preserve"> </w:t>
            </w:r>
            <w:r>
              <w:rPr>
                <w:sz w:val="20"/>
                <w:szCs w:val="20"/>
              </w:rPr>
              <w:t>office</w:t>
            </w:r>
            <w:r>
              <w:rPr>
                <w:spacing w:val="-4"/>
                <w:sz w:val="20"/>
                <w:szCs w:val="20"/>
              </w:rPr>
              <w:t xml:space="preserve"> </w:t>
            </w:r>
            <w:r>
              <w:rPr>
                <w:sz w:val="20"/>
                <w:szCs w:val="20"/>
              </w:rPr>
              <w:t>of</w:t>
            </w:r>
            <w:r>
              <w:rPr>
                <w:spacing w:val="-3"/>
                <w:sz w:val="20"/>
                <w:szCs w:val="20"/>
              </w:rPr>
              <w:t xml:space="preserve"> </w:t>
            </w:r>
            <w:r>
              <w:rPr>
                <w:spacing w:val="-2"/>
                <w:sz w:val="20"/>
                <w:szCs w:val="20"/>
              </w:rPr>
              <w:t>members</w:t>
            </w:r>
          </w:p>
          <w:p w14:paraId="6F50FA27" w14:textId="77777777" w:rsidR="007D2B99" w:rsidRDefault="007D2B99" w:rsidP="00756619">
            <w:pPr>
              <w:pStyle w:val="TableParagraph"/>
              <w:numPr>
                <w:ilvl w:val="0"/>
                <w:numId w:val="48"/>
              </w:numPr>
              <w:tabs>
                <w:tab w:val="left" w:pos="828"/>
              </w:tabs>
              <w:kinsoku w:val="0"/>
              <w:overflowPunct w:val="0"/>
              <w:spacing w:line="251" w:lineRule="exact"/>
              <w:ind w:hanging="361"/>
              <w:rPr>
                <w:spacing w:val="-2"/>
                <w:sz w:val="20"/>
                <w:szCs w:val="20"/>
              </w:rPr>
            </w:pPr>
            <w:r>
              <w:rPr>
                <w:sz w:val="20"/>
                <w:szCs w:val="20"/>
              </w:rPr>
              <w:t>Corporation</w:t>
            </w:r>
            <w:r>
              <w:rPr>
                <w:spacing w:val="-3"/>
                <w:sz w:val="20"/>
                <w:szCs w:val="20"/>
              </w:rPr>
              <w:t xml:space="preserve"> </w:t>
            </w:r>
            <w:r>
              <w:rPr>
                <w:sz w:val="20"/>
                <w:szCs w:val="20"/>
              </w:rPr>
              <w:t>schedule</w:t>
            </w:r>
            <w:r>
              <w:rPr>
                <w:spacing w:val="-3"/>
                <w:sz w:val="20"/>
                <w:szCs w:val="20"/>
              </w:rPr>
              <w:t xml:space="preserve"> </w:t>
            </w:r>
            <w:r>
              <w:rPr>
                <w:sz w:val="20"/>
                <w:szCs w:val="20"/>
              </w:rPr>
              <w:t>of</w:t>
            </w:r>
            <w:r>
              <w:rPr>
                <w:spacing w:val="-3"/>
                <w:sz w:val="20"/>
                <w:szCs w:val="20"/>
              </w:rPr>
              <w:t xml:space="preserve"> </w:t>
            </w:r>
            <w:r>
              <w:rPr>
                <w:spacing w:val="-2"/>
                <w:sz w:val="20"/>
                <w:szCs w:val="20"/>
              </w:rPr>
              <w:t>delegations</w:t>
            </w:r>
          </w:p>
          <w:p w14:paraId="10999E63" w14:textId="77777777" w:rsidR="007D2B99" w:rsidRDefault="007D2B99" w:rsidP="00756619">
            <w:pPr>
              <w:pStyle w:val="TableParagraph"/>
              <w:numPr>
                <w:ilvl w:val="0"/>
                <w:numId w:val="48"/>
              </w:numPr>
              <w:tabs>
                <w:tab w:val="left" w:pos="828"/>
              </w:tabs>
              <w:kinsoku w:val="0"/>
              <w:overflowPunct w:val="0"/>
              <w:spacing w:line="251" w:lineRule="exact"/>
              <w:ind w:hanging="361"/>
              <w:rPr>
                <w:spacing w:val="-2"/>
                <w:sz w:val="20"/>
                <w:szCs w:val="20"/>
              </w:rPr>
            </w:pPr>
            <w:r>
              <w:rPr>
                <w:sz w:val="20"/>
                <w:szCs w:val="20"/>
              </w:rPr>
              <w:t>Corporation</w:t>
            </w:r>
            <w:r>
              <w:rPr>
                <w:spacing w:val="-9"/>
                <w:sz w:val="20"/>
                <w:szCs w:val="20"/>
              </w:rPr>
              <w:t xml:space="preserve"> </w:t>
            </w:r>
            <w:r>
              <w:rPr>
                <w:sz w:val="20"/>
                <w:szCs w:val="20"/>
              </w:rPr>
              <w:t>standing</w:t>
            </w:r>
            <w:r>
              <w:rPr>
                <w:spacing w:val="-9"/>
                <w:sz w:val="20"/>
                <w:szCs w:val="20"/>
              </w:rPr>
              <w:t xml:space="preserve"> </w:t>
            </w:r>
            <w:proofErr w:type="gramStart"/>
            <w:r>
              <w:rPr>
                <w:spacing w:val="-2"/>
                <w:sz w:val="20"/>
                <w:szCs w:val="20"/>
              </w:rPr>
              <w:t>orders</w:t>
            </w:r>
            <w:proofErr w:type="gramEnd"/>
          </w:p>
          <w:p w14:paraId="705DE4F3" w14:textId="77777777" w:rsidR="007D2B99" w:rsidRDefault="007D2B99" w:rsidP="00756619">
            <w:pPr>
              <w:pStyle w:val="TableParagraph"/>
              <w:numPr>
                <w:ilvl w:val="0"/>
                <w:numId w:val="48"/>
              </w:numPr>
              <w:tabs>
                <w:tab w:val="left" w:pos="828"/>
              </w:tabs>
              <w:kinsoku w:val="0"/>
              <w:overflowPunct w:val="0"/>
              <w:spacing w:line="251" w:lineRule="exact"/>
              <w:ind w:hanging="361"/>
              <w:rPr>
                <w:spacing w:val="-2"/>
                <w:sz w:val="20"/>
                <w:szCs w:val="20"/>
              </w:rPr>
            </w:pPr>
            <w:r>
              <w:rPr>
                <w:sz w:val="20"/>
                <w:szCs w:val="20"/>
              </w:rPr>
              <w:t>Corporation</w:t>
            </w:r>
            <w:r>
              <w:rPr>
                <w:spacing w:val="-8"/>
                <w:sz w:val="20"/>
                <w:szCs w:val="20"/>
              </w:rPr>
              <w:t xml:space="preserve"> </w:t>
            </w:r>
            <w:r>
              <w:rPr>
                <w:sz w:val="20"/>
                <w:szCs w:val="20"/>
              </w:rPr>
              <w:t>committees</w:t>
            </w:r>
            <w:r>
              <w:rPr>
                <w:spacing w:val="-7"/>
                <w:sz w:val="20"/>
                <w:szCs w:val="20"/>
              </w:rPr>
              <w:t xml:space="preserve"> </w:t>
            </w:r>
            <w:r>
              <w:rPr>
                <w:sz w:val="20"/>
                <w:szCs w:val="20"/>
              </w:rPr>
              <w:t>standing</w:t>
            </w:r>
            <w:r>
              <w:rPr>
                <w:spacing w:val="-7"/>
                <w:sz w:val="20"/>
                <w:szCs w:val="20"/>
              </w:rPr>
              <w:t xml:space="preserve"> </w:t>
            </w:r>
            <w:proofErr w:type="gramStart"/>
            <w:r>
              <w:rPr>
                <w:spacing w:val="-2"/>
                <w:sz w:val="20"/>
                <w:szCs w:val="20"/>
              </w:rPr>
              <w:t>orders</w:t>
            </w:r>
            <w:proofErr w:type="gramEnd"/>
          </w:p>
          <w:p w14:paraId="23924D3A" w14:textId="77777777" w:rsidR="007D2B99" w:rsidRDefault="007D2B99" w:rsidP="00756619">
            <w:pPr>
              <w:pStyle w:val="TableParagraph"/>
              <w:numPr>
                <w:ilvl w:val="0"/>
                <w:numId w:val="48"/>
              </w:numPr>
              <w:tabs>
                <w:tab w:val="left" w:pos="828"/>
              </w:tabs>
              <w:kinsoku w:val="0"/>
              <w:overflowPunct w:val="0"/>
              <w:spacing w:line="251" w:lineRule="exact"/>
              <w:ind w:hanging="361"/>
              <w:rPr>
                <w:spacing w:val="-2"/>
                <w:sz w:val="20"/>
                <w:szCs w:val="20"/>
              </w:rPr>
            </w:pPr>
            <w:r>
              <w:rPr>
                <w:sz w:val="20"/>
                <w:szCs w:val="20"/>
              </w:rPr>
              <w:t>Governor</w:t>
            </w:r>
            <w:r>
              <w:rPr>
                <w:spacing w:val="-2"/>
                <w:sz w:val="20"/>
                <w:szCs w:val="20"/>
              </w:rPr>
              <w:t xml:space="preserve"> </w:t>
            </w:r>
            <w:r>
              <w:rPr>
                <w:sz w:val="20"/>
                <w:szCs w:val="20"/>
              </w:rPr>
              <w:t>role</w:t>
            </w:r>
            <w:r>
              <w:rPr>
                <w:spacing w:val="-4"/>
                <w:sz w:val="20"/>
                <w:szCs w:val="20"/>
              </w:rPr>
              <w:t xml:space="preserve"> </w:t>
            </w:r>
            <w:r>
              <w:rPr>
                <w:spacing w:val="-2"/>
                <w:sz w:val="20"/>
                <w:szCs w:val="20"/>
              </w:rPr>
              <w:t>description</w:t>
            </w:r>
          </w:p>
          <w:p w14:paraId="3EA965DD" w14:textId="77777777" w:rsidR="007D2B99" w:rsidRDefault="007D2B99" w:rsidP="00756619">
            <w:pPr>
              <w:pStyle w:val="TableParagraph"/>
              <w:numPr>
                <w:ilvl w:val="0"/>
                <w:numId w:val="48"/>
              </w:numPr>
              <w:tabs>
                <w:tab w:val="left" w:pos="828"/>
              </w:tabs>
              <w:kinsoku w:val="0"/>
              <w:overflowPunct w:val="0"/>
              <w:spacing w:line="251" w:lineRule="exact"/>
              <w:ind w:hanging="361"/>
              <w:rPr>
                <w:spacing w:val="-2"/>
                <w:sz w:val="20"/>
                <w:szCs w:val="20"/>
              </w:rPr>
            </w:pPr>
            <w:r>
              <w:rPr>
                <w:sz w:val="20"/>
                <w:szCs w:val="20"/>
              </w:rPr>
              <w:t>Confidentiality</w:t>
            </w:r>
            <w:r>
              <w:rPr>
                <w:spacing w:val="-4"/>
                <w:sz w:val="20"/>
                <w:szCs w:val="20"/>
              </w:rPr>
              <w:t xml:space="preserve"> </w:t>
            </w:r>
            <w:r>
              <w:rPr>
                <w:sz w:val="20"/>
                <w:szCs w:val="20"/>
              </w:rPr>
              <w:t>in</w:t>
            </w:r>
            <w:r>
              <w:rPr>
                <w:spacing w:val="-3"/>
                <w:sz w:val="20"/>
                <w:szCs w:val="20"/>
              </w:rPr>
              <w:t xml:space="preserve"> </w:t>
            </w:r>
            <w:r>
              <w:rPr>
                <w:sz w:val="20"/>
                <w:szCs w:val="20"/>
              </w:rPr>
              <w:t>relation</w:t>
            </w:r>
            <w:r>
              <w:rPr>
                <w:spacing w:val="-3"/>
                <w:sz w:val="20"/>
                <w:szCs w:val="20"/>
              </w:rPr>
              <w:t xml:space="preserve"> </w:t>
            </w:r>
            <w:r>
              <w:rPr>
                <w:sz w:val="20"/>
                <w:szCs w:val="20"/>
              </w:rPr>
              <w:t>to</w:t>
            </w:r>
            <w:r>
              <w:rPr>
                <w:spacing w:val="-4"/>
                <w:sz w:val="20"/>
                <w:szCs w:val="20"/>
              </w:rPr>
              <w:t xml:space="preserve"> </w:t>
            </w:r>
            <w:r>
              <w:rPr>
                <w:sz w:val="20"/>
                <w:szCs w:val="20"/>
              </w:rPr>
              <w:t>Corporation</w:t>
            </w:r>
            <w:r>
              <w:rPr>
                <w:spacing w:val="-4"/>
                <w:sz w:val="20"/>
                <w:szCs w:val="20"/>
              </w:rPr>
              <w:t xml:space="preserve"> </w:t>
            </w:r>
            <w:r>
              <w:rPr>
                <w:spacing w:val="-2"/>
                <w:sz w:val="20"/>
                <w:szCs w:val="20"/>
              </w:rPr>
              <w:t>business</w:t>
            </w:r>
          </w:p>
          <w:p w14:paraId="03B5A72E" w14:textId="77777777" w:rsidR="007D2B99" w:rsidRDefault="007D2B99" w:rsidP="00756619">
            <w:pPr>
              <w:pStyle w:val="TableParagraph"/>
              <w:numPr>
                <w:ilvl w:val="0"/>
                <w:numId w:val="48"/>
              </w:numPr>
              <w:tabs>
                <w:tab w:val="left" w:pos="828"/>
              </w:tabs>
              <w:kinsoku w:val="0"/>
              <w:overflowPunct w:val="0"/>
              <w:ind w:hanging="361"/>
              <w:rPr>
                <w:spacing w:val="-2"/>
                <w:sz w:val="20"/>
                <w:szCs w:val="20"/>
              </w:rPr>
            </w:pPr>
            <w:r>
              <w:rPr>
                <w:sz w:val="20"/>
                <w:szCs w:val="20"/>
              </w:rPr>
              <w:t>Complaints</w:t>
            </w:r>
            <w:r>
              <w:rPr>
                <w:spacing w:val="-2"/>
                <w:sz w:val="20"/>
                <w:szCs w:val="20"/>
              </w:rPr>
              <w:t xml:space="preserve"> </w:t>
            </w:r>
            <w:r>
              <w:rPr>
                <w:sz w:val="20"/>
                <w:szCs w:val="20"/>
              </w:rPr>
              <w:t>to</w:t>
            </w:r>
            <w:r>
              <w:rPr>
                <w:spacing w:val="-2"/>
                <w:sz w:val="20"/>
                <w:szCs w:val="20"/>
              </w:rPr>
              <w:t xml:space="preserve"> </w:t>
            </w:r>
            <w:r>
              <w:rPr>
                <w:sz w:val="20"/>
                <w:szCs w:val="20"/>
              </w:rPr>
              <w:t>the</w:t>
            </w:r>
            <w:r>
              <w:rPr>
                <w:spacing w:val="-2"/>
                <w:sz w:val="20"/>
                <w:szCs w:val="20"/>
              </w:rPr>
              <w:t xml:space="preserve"> Corporation</w:t>
            </w:r>
          </w:p>
          <w:p w14:paraId="6ADB45A8" w14:textId="77777777" w:rsidR="007D2B99" w:rsidRDefault="007D2B99" w:rsidP="00756619">
            <w:pPr>
              <w:pStyle w:val="TableParagraph"/>
              <w:numPr>
                <w:ilvl w:val="0"/>
                <w:numId w:val="48"/>
              </w:numPr>
              <w:tabs>
                <w:tab w:val="left" w:pos="828"/>
              </w:tabs>
              <w:kinsoku w:val="0"/>
              <w:overflowPunct w:val="0"/>
              <w:spacing w:before="1" w:line="251" w:lineRule="exact"/>
              <w:ind w:hanging="361"/>
              <w:rPr>
                <w:spacing w:val="-2"/>
                <w:sz w:val="20"/>
                <w:szCs w:val="20"/>
              </w:rPr>
            </w:pPr>
            <w:r>
              <w:rPr>
                <w:sz w:val="20"/>
                <w:szCs w:val="20"/>
              </w:rPr>
              <w:t>Registration</w:t>
            </w:r>
            <w:r>
              <w:rPr>
                <w:spacing w:val="-8"/>
                <w:sz w:val="20"/>
                <w:szCs w:val="20"/>
              </w:rPr>
              <w:t xml:space="preserve"> </w:t>
            </w:r>
            <w:r>
              <w:rPr>
                <w:sz w:val="20"/>
                <w:szCs w:val="20"/>
              </w:rPr>
              <w:t>and</w:t>
            </w:r>
            <w:r>
              <w:rPr>
                <w:spacing w:val="-6"/>
                <w:sz w:val="20"/>
                <w:szCs w:val="20"/>
              </w:rPr>
              <w:t xml:space="preserve"> </w:t>
            </w:r>
            <w:r>
              <w:rPr>
                <w:sz w:val="20"/>
                <w:szCs w:val="20"/>
              </w:rPr>
              <w:t>declaration</w:t>
            </w:r>
            <w:r>
              <w:rPr>
                <w:spacing w:val="-7"/>
                <w:sz w:val="20"/>
                <w:szCs w:val="20"/>
              </w:rPr>
              <w:t xml:space="preserve"> </w:t>
            </w:r>
            <w:r>
              <w:rPr>
                <w:sz w:val="20"/>
                <w:szCs w:val="20"/>
              </w:rPr>
              <w:t>of</w:t>
            </w:r>
            <w:r>
              <w:rPr>
                <w:spacing w:val="-6"/>
                <w:sz w:val="20"/>
                <w:szCs w:val="20"/>
              </w:rPr>
              <w:t xml:space="preserve"> </w:t>
            </w:r>
            <w:r>
              <w:rPr>
                <w:spacing w:val="-2"/>
                <w:sz w:val="20"/>
                <w:szCs w:val="20"/>
              </w:rPr>
              <w:t>interests</w:t>
            </w:r>
          </w:p>
          <w:p w14:paraId="790C35D7" w14:textId="77777777" w:rsidR="007D2B99" w:rsidRDefault="007D2B99" w:rsidP="00756619">
            <w:pPr>
              <w:pStyle w:val="TableParagraph"/>
              <w:numPr>
                <w:ilvl w:val="0"/>
                <w:numId w:val="48"/>
              </w:numPr>
              <w:tabs>
                <w:tab w:val="left" w:pos="828"/>
              </w:tabs>
              <w:kinsoku w:val="0"/>
              <w:overflowPunct w:val="0"/>
              <w:spacing w:line="231" w:lineRule="exact"/>
              <w:ind w:hanging="361"/>
              <w:rPr>
                <w:spacing w:val="-2"/>
                <w:sz w:val="20"/>
                <w:szCs w:val="20"/>
              </w:rPr>
            </w:pPr>
            <w:r>
              <w:rPr>
                <w:sz w:val="20"/>
                <w:szCs w:val="20"/>
              </w:rPr>
              <w:t>Declaration</w:t>
            </w:r>
            <w:r>
              <w:rPr>
                <w:spacing w:val="-4"/>
                <w:sz w:val="20"/>
                <w:szCs w:val="20"/>
              </w:rPr>
              <w:t xml:space="preserve"> </w:t>
            </w:r>
            <w:r>
              <w:rPr>
                <w:sz w:val="20"/>
                <w:szCs w:val="20"/>
              </w:rPr>
              <w:t>of</w:t>
            </w:r>
            <w:r>
              <w:rPr>
                <w:spacing w:val="-3"/>
                <w:sz w:val="20"/>
                <w:szCs w:val="20"/>
              </w:rPr>
              <w:t xml:space="preserve"> </w:t>
            </w:r>
            <w:r>
              <w:rPr>
                <w:spacing w:val="-2"/>
                <w:sz w:val="20"/>
                <w:szCs w:val="20"/>
              </w:rPr>
              <w:t>eligibility</w:t>
            </w:r>
          </w:p>
        </w:tc>
      </w:tr>
      <w:tr w:rsidR="007D2B99" w14:paraId="0BB4E516" w14:textId="77777777" w:rsidTr="00756619">
        <w:trPr>
          <w:trHeight w:val="1200"/>
        </w:trPr>
        <w:tc>
          <w:tcPr>
            <w:tcW w:w="720" w:type="dxa"/>
            <w:tcBorders>
              <w:top w:val="single" w:sz="4" w:space="0" w:color="000000"/>
              <w:left w:val="single" w:sz="4" w:space="0" w:color="000000"/>
              <w:bottom w:val="single" w:sz="4" w:space="0" w:color="000000"/>
              <w:right w:val="single" w:sz="4" w:space="0" w:color="000000"/>
            </w:tcBorders>
          </w:tcPr>
          <w:p w14:paraId="465C422D"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1.3</w:t>
            </w:r>
          </w:p>
        </w:tc>
        <w:tc>
          <w:tcPr>
            <w:tcW w:w="2932" w:type="dxa"/>
            <w:tcBorders>
              <w:top w:val="single" w:sz="4" w:space="0" w:color="000000"/>
              <w:left w:val="single" w:sz="4" w:space="0" w:color="000000"/>
              <w:bottom w:val="single" w:sz="4" w:space="0" w:color="000000"/>
              <w:right w:val="single" w:sz="4" w:space="0" w:color="000000"/>
            </w:tcBorders>
          </w:tcPr>
          <w:p w14:paraId="5C6385D2" w14:textId="77777777" w:rsidR="007D2B99" w:rsidRDefault="007D2B99" w:rsidP="00756619">
            <w:pPr>
              <w:pStyle w:val="TableParagraph"/>
              <w:kinsoku w:val="0"/>
              <w:overflowPunct w:val="0"/>
              <w:ind w:left="107" w:right="74" w:hanging="1"/>
              <w:rPr>
                <w:spacing w:val="-5"/>
                <w:sz w:val="20"/>
                <w:szCs w:val="20"/>
              </w:rPr>
            </w:pPr>
            <w:r>
              <w:rPr>
                <w:sz w:val="20"/>
                <w:szCs w:val="20"/>
              </w:rPr>
              <w:t>Lists of and information relating to organisations we work</w:t>
            </w:r>
            <w:r>
              <w:rPr>
                <w:spacing w:val="-3"/>
                <w:sz w:val="20"/>
                <w:szCs w:val="20"/>
              </w:rPr>
              <w:t xml:space="preserve"> </w:t>
            </w:r>
            <w:r>
              <w:rPr>
                <w:sz w:val="20"/>
                <w:szCs w:val="20"/>
              </w:rPr>
              <w:t>in</w:t>
            </w:r>
            <w:r>
              <w:rPr>
                <w:spacing w:val="-4"/>
                <w:sz w:val="20"/>
                <w:szCs w:val="20"/>
              </w:rPr>
              <w:t xml:space="preserve"> </w:t>
            </w:r>
            <w:r>
              <w:rPr>
                <w:sz w:val="20"/>
                <w:szCs w:val="20"/>
              </w:rPr>
              <w:t>partnership</w:t>
            </w:r>
            <w:r>
              <w:rPr>
                <w:spacing w:val="-4"/>
                <w:sz w:val="20"/>
                <w:szCs w:val="20"/>
              </w:rPr>
              <w:t xml:space="preserve"> </w:t>
            </w:r>
            <w:r>
              <w:rPr>
                <w:sz w:val="20"/>
                <w:szCs w:val="20"/>
              </w:rPr>
              <w:t>with</w:t>
            </w:r>
            <w:r>
              <w:rPr>
                <w:spacing w:val="-4"/>
                <w:sz w:val="20"/>
                <w:szCs w:val="20"/>
              </w:rPr>
              <w:t xml:space="preserve"> </w:t>
            </w:r>
            <w:r>
              <w:rPr>
                <w:spacing w:val="-5"/>
                <w:sz w:val="20"/>
                <w:szCs w:val="20"/>
              </w:rPr>
              <w:t>and</w:t>
            </w:r>
          </w:p>
          <w:p w14:paraId="7111C272" w14:textId="77777777" w:rsidR="007D2B99" w:rsidRDefault="007D2B99" w:rsidP="00756619">
            <w:pPr>
              <w:pStyle w:val="TableParagraph"/>
              <w:kinsoku w:val="0"/>
              <w:overflowPunct w:val="0"/>
              <w:spacing w:line="240" w:lineRule="atLeast"/>
              <w:ind w:left="107" w:right="164" w:firstLine="0"/>
              <w:rPr>
                <w:sz w:val="20"/>
                <w:szCs w:val="20"/>
              </w:rPr>
            </w:pPr>
            <w:r>
              <w:rPr>
                <w:sz w:val="20"/>
                <w:szCs w:val="20"/>
              </w:rPr>
              <w:t>any</w:t>
            </w:r>
            <w:r>
              <w:rPr>
                <w:spacing w:val="-13"/>
                <w:sz w:val="20"/>
                <w:szCs w:val="20"/>
              </w:rPr>
              <w:t xml:space="preserve"> </w:t>
            </w:r>
            <w:r>
              <w:rPr>
                <w:sz w:val="20"/>
                <w:szCs w:val="20"/>
              </w:rPr>
              <w:t>companies</w:t>
            </w:r>
            <w:r>
              <w:rPr>
                <w:spacing w:val="-12"/>
                <w:sz w:val="20"/>
                <w:szCs w:val="20"/>
              </w:rPr>
              <w:t xml:space="preserve"> </w:t>
            </w:r>
            <w:r>
              <w:rPr>
                <w:sz w:val="20"/>
                <w:szCs w:val="20"/>
              </w:rPr>
              <w:t>wholly</w:t>
            </w:r>
            <w:r>
              <w:rPr>
                <w:spacing w:val="-13"/>
                <w:sz w:val="20"/>
                <w:szCs w:val="20"/>
              </w:rPr>
              <w:t xml:space="preserve"> </w:t>
            </w:r>
            <w:r>
              <w:rPr>
                <w:sz w:val="20"/>
                <w:szCs w:val="20"/>
              </w:rPr>
              <w:t>owned by us</w:t>
            </w:r>
          </w:p>
        </w:tc>
        <w:tc>
          <w:tcPr>
            <w:tcW w:w="7230" w:type="dxa"/>
            <w:tcBorders>
              <w:top w:val="single" w:sz="4" w:space="0" w:color="000000"/>
              <w:left w:val="single" w:sz="4" w:space="0" w:color="000000"/>
              <w:bottom w:val="single" w:sz="4" w:space="0" w:color="000000"/>
              <w:right w:val="single" w:sz="4" w:space="0" w:color="000000"/>
            </w:tcBorders>
          </w:tcPr>
          <w:p w14:paraId="515D849A" w14:textId="77777777" w:rsidR="007D2B99" w:rsidRDefault="007D2B99" w:rsidP="00756619">
            <w:pPr>
              <w:pStyle w:val="TableParagraph"/>
              <w:kinsoku w:val="0"/>
              <w:overflowPunct w:val="0"/>
              <w:ind w:left="0" w:firstLine="0"/>
              <w:rPr>
                <w:rFonts w:ascii="Times New Roman" w:hAnsi="Times New Roman" w:cs="Times New Roman"/>
                <w:sz w:val="20"/>
                <w:szCs w:val="20"/>
              </w:rPr>
            </w:pPr>
          </w:p>
        </w:tc>
      </w:tr>
      <w:tr w:rsidR="007D2B99" w14:paraId="7AD2180B" w14:textId="77777777" w:rsidTr="00756619">
        <w:trPr>
          <w:trHeight w:val="501"/>
        </w:trPr>
        <w:tc>
          <w:tcPr>
            <w:tcW w:w="720" w:type="dxa"/>
            <w:tcBorders>
              <w:top w:val="single" w:sz="4" w:space="0" w:color="000000"/>
              <w:left w:val="single" w:sz="4" w:space="0" w:color="000000"/>
              <w:bottom w:val="single" w:sz="4" w:space="0" w:color="000000"/>
              <w:right w:val="single" w:sz="4" w:space="0" w:color="000000"/>
            </w:tcBorders>
          </w:tcPr>
          <w:p w14:paraId="35C52801"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1.4</w:t>
            </w:r>
          </w:p>
        </w:tc>
        <w:tc>
          <w:tcPr>
            <w:tcW w:w="2932" w:type="dxa"/>
            <w:tcBorders>
              <w:top w:val="single" w:sz="4" w:space="0" w:color="000000"/>
              <w:left w:val="single" w:sz="4" w:space="0" w:color="000000"/>
              <w:bottom w:val="single" w:sz="4" w:space="0" w:color="000000"/>
              <w:right w:val="single" w:sz="4" w:space="0" w:color="000000"/>
            </w:tcBorders>
          </w:tcPr>
          <w:p w14:paraId="679C6BE1" w14:textId="77777777" w:rsidR="007D2B99" w:rsidRDefault="007D2B99" w:rsidP="00756619">
            <w:pPr>
              <w:pStyle w:val="TableParagraph"/>
              <w:kinsoku w:val="0"/>
              <w:overflowPunct w:val="0"/>
              <w:spacing w:line="239" w:lineRule="exact"/>
              <w:ind w:left="108" w:firstLine="0"/>
              <w:rPr>
                <w:spacing w:val="-2"/>
                <w:sz w:val="20"/>
                <w:szCs w:val="20"/>
              </w:rPr>
            </w:pPr>
            <w:r>
              <w:rPr>
                <w:sz w:val="20"/>
                <w:szCs w:val="20"/>
              </w:rPr>
              <w:t>Location</w:t>
            </w:r>
            <w:r>
              <w:rPr>
                <w:spacing w:val="-4"/>
                <w:sz w:val="20"/>
                <w:szCs w:val="20"/>
              </w:rPr>
              <w:t xml:space="preserve"> </w:t>
            </w:r>
            <w:r>
              <w:rPr>
                <w:sz w:val="20"/>
                <w:szCs w:val="20"/>
              </w:rPr>
              <w:t>and</w:t>
            </w:r>
            <w:r>
              <w:rPr>
                <w:spacing w:val="-2"/>
                <w:sz w:val="20"/>
                <w:szCs w:val="20"/>
              </w:rPr>
              <w:t xml:space="preserve"> </w:t>
            </w:r>
            <w:r>
              <w:rPr>
                <w:sz w:val="20"/>
                <w:szCs w:val="20"/>
              </w:rPr>
              <w:t>contact</w:t>
            </w:r>
            <w:r>
              <w:rPr>
                <w:spacing w:val="-1"/>
                <w:sz w:val="20"/>
                <w:szCs w:val="20"/>
              </w:rPr>
              <w:t xml:space="preserve"> </w:t>
            </w:r>
            <w:r>
              <w:rPr>
                <w:spacing w:val="-2"/>
                <w:sz w:val="20"/>
                <w:szCs w:val="20"/>
              </w:rPr>
              <w:t>details</w:t>
            </w:r>
          </w:p>
        </w:tc>
        <w:tc>
          <w:tcPr>
            <w:tcW w:w="7230" w:type="dxa"/>
            <w:tcBorders>
              <w:top w:val="single" w:sz="4" w:space="0" w:color="000000"/>
              <w:left w:val="single" w:sz="4" w:space="0" w:color="000000"/>
              <w:bottom w:val="single" w:sz="4" w:space="0" w:color="000000"/>
              <w:right w:val="single" w:sz="4" w:space="0" w:color="000000"/>
            </w:tcBorders>
          </w:tcPr>
          <w:p w14:paraId="76E37572" w14:textId="0E7BAFE5" w:rsidR="007D2B99" w:rsidRDefault="007D2B99" w:rsidP="00756619">
            <w:pPr>
              <w:pStyle w:val="TableParagraph"/>
              <w:numPr>
                <w:ilvl w:val="0"/>
                <w:numId w:val="47"/>
              </w:numPr>
              <w:tabs>
                <w:tab w:val="left" w:pos="828"/>
              </w:tabs>
              <w:kinsoku w:val="0"/>
              <w:overflowPunct w:val="0"/>
              <w:spacing w:line="250" w:lineRule="exact"/>
              <w:ind w:hanging="361"/>
              <w:rPr>
                <w:spacing w:val="-4"/>
                <w:sz w:val="20"/>
                <w:szCs w:val="20"/>
              </w:rPr>
            </w:pPr>
            <w:r>
              <w:rPr>
                <w:sz w:val="20"/>
                <w:szCs w:val="20"/>
              </w:rPr>
              <w:t>Map</w:t>
            </w:r>
            <w:r>
              <w:rPr>
                <w:spacing w:val="-2"/>
                <w:sz w:val="20"/>
                <w:szCs w:val="20"/>
              </w:rPr>
              <w:t xml:space="preserve"> </w:t>
            </w:r>
            <w:r>
              <w:rPr>
                <w:sz w:val="20"/>
                <w:szCs w:val="20"/>
              </w:rPr>
              <w:t>of</w:t>
            </w:r>
            <w:r>
              <w:rPr>
                <w:spacing w:val="-3"/>
                <w:sz w:val="20"/>
                <w:szCs w:val="20"/>
              </w:rPr>
              <w:t xml:space="preserve"> </w:t>
            </w:r>
            <w:r w:rsidR="00F63021">
              <w:rPr>
                <w:sz w:val="20"/>
                <w:szCs w:val="20"/>
              </w:rPr>
              <w:t>sites</w:t>
            </w:r>
          </w:p>
          <w:p w14:paraId="0F1D8709" w14:textId="034F091A" w:rsidR="007D2B99" w:rsidRDefault="007D2B99" w:rsidP="00756619">
            <w:pPr>
              <w:pStyle w:val="TableParagraph"/>
              <w:numPr>
                <w:ilvl w:val="0"/>
                <w:numId w:val="47"/>
              </w:numPr>
              <w:tabs>
                <w:tab w:val="left" w:pos="828"/>
              </w:tabs>
              <w:kinsoku w:val="0"/>
              <w:overflowPunct w:val="0"/>
              <w:spacing w:line="231" w:lineRule="exact"/>
              <w:ind w:hanging="361"/>
              <w:rPr>
                <w:spacing w:val="-4"/>
                <w:sz w:val="20"/>
                <w:szCs w:val="20"/>
              </w:rPr>
            </w:pPr>
            <w:r>
              <w:rPr>
                <w:sz w:val="20"/>
                <w:szCs w:val="20"/>
              </w:rPr>
              <w:t>Address</w:t>
            </w:r>
            <w:r>
              <w:rPr>
                <w:spacing w:val="-5"/>
                <w:sz w:val="20"/>
                <w:szCs w:val="20"/>
              </w:rPr>
              <w:t xml:space="preserve"> </w:t>
            </w:r>
            <w:r>
              <w:rPr>
                <w:sz w:val="20"/>
                <w:szCs w:val="20"/>
              </w:rPr>
              <w:t>of</w:t>
            </w:r>
            <w:r>
              <w:rPr>
                <w:spacing w:val="-4"/>
                <w:sz w:val="20"/>
                <w:szCs w:val="20"/>
              </w:rPr>
              <w:t xml:space="preserve"> </w:t>
            </w:r>
            <w:r w:rsidR="00F63021">
              <w:rPr>
                <w:sz w:val="20"/>
                <w:szCs w:val="20"/>
              </w:rPr>
              <w:t>sites</w:t>
            </w:r>
          </w:p>
        </w:tc>
      </w:tr>
      <w:tr w:rsidR="007D2B99" w14:paraId="6451B478" w14:textId="77777777" w:rsidTr="00756619">
        <w:trPr>
          <w:trHeight w:val="1005"/>
        </w:trPr>
        <w:tc>
          <w:tcPr>
            <w:tcW w:w="720" w:type="dxa"/>
            <w:tcBorders>
              <w:top w:val="single" w:sz="4" w:space="0" w:color="000000"/>
              <w:left w:val="single" w:sz="4" w:space="0" w:color="000000"/>
              <w:bottom w:val="single" w:sz="4" w:space="0" w:color="000000"/>
              <w:right w:val="single" w:sz="4" w:space="0" w:color="000000"/>
            </w:tcBorders>
          </w:tcPr>
          <w:p w14:paraId="68F14B8A" w14:textId="77777777" w:rsidR="007D2B99" w:rsidRDefault="007D2B99" w:rsidP="00756619">
            <w:pPr>
              <w:pStyle w:val="TableParagraph"/>
              <w:kinsoku w:val="0"/>
              <w:overflowPunct w:val="0"/>
              <w:ind w:left="107" w:firstLine="0"/>
              <w:rPr>
                <w:spacing w:val="-5"/>
                <w:sz w:val="20"/>
                <w:szCs w:val="20"/>
              </w:rPr>
            </w:pPr>
            <w:r>
              <w:rPr>
                <w:spacing w:val="-5"/>
                <w:sz w:val="20"/>
                <w:szCs w:val="20"/>
              </w:rPr>
              <w:t>1.5</w:t>
            </w:r>
          </w:p>
        </w:tc>
        <w:tc>
          <w:tcPr>
            <w:tcW w:w="2932" w:type="dxa"/>
            <w:tcBorders>
              <w:top w:val="single" w:sz="4" w:space="0" w:color="000000"/>
              <w:left w:val="single" w:sz="4" w:space="0" w:color="000000"/>
              <w:bottom w:val="single" w:sz="4" w:space="0" w:color="000000"/>
              <w:right w:val="single" w:sz="4" w:space="0" w:color="000000"/>
            </w:tcBorders>
          </w:tcPr>
          <w:p w14:paraId="0BEBDC8E" w14:textId="77777777" w:rsidR="007D2B99" w:rsidRDefault="007D2B99" w:rsidP="00756619">
            <w:pPr>
              <w:pStyle w:val="TableParagraph"/>
              <w:kinsoku w:val="0"/>
              <w:overflowPunct w:val="0"/>
              <w:ind w:left="108" w:firstLine="0"/>
              <w:rPr>
                <w:spacing w:val="-2"/>
                <w:sz w:val="20"/>
                <w:szCs w:val="20"/>
              </w:rPr>
            </w:pPr>
            <w:r>
              <w:rPr>
                <w:sz w:val="20"/>
                <w:szCs w:val="20"/>
              </w:rPr>
              <w:t>Student</w:t>
            </w:r>
            <w:r>
              <w:rPr>
                <w:spacing w:val="-7"/>
                <w:sz w:val="20"/>
                <w:szCs w:val="20"/>
              </w:rPr>
              <w:t xml:space="preserve"> </w:t>
            </w:r>
            <w:r>
              <w:rPr>
                <w:spacing w:val="-2"/>
                <w:sz w:val="20"/>
                <w:szCs w:val="20"/>
              </w:rPr>
              <w:t>Activities</w:t>
            </w:r>
          </w:p>
        </w:tc>
        <w:tc>
          <w:tcPr>
            <w:tcW w:w="7230" w:type="dxa"/>
            <w:tcBorders>
              <w:top w:val="single" w:sz="4" w:space="0" w:color="000000"/>
              <w:left w:val="single" w:sz="4" w:space="0" w:color="000000"/>
              <w:bottom w:val="single" w:sz="4" w:space="0" w:color="000000"/>
              <w:right w:val="single" w:sz="4" w:space="0" w:color="000000"/>
            </w:tcBorders>
          </w:tcPr>
          <w:p w14:paraId="7278EAE1" w14:textId="77777777" w:rsidR="007D2B99" w:rsidRDefault="007D2B99" w:rsidP="00756619">
            <w:pPr>
              <w:pStyle w:val="TableParagraph"/>
              <w:numPr>
                <w:ilvl w:val="0"/>
                <w:numId w:val="46"/>
              </w:numPr>
              <w:tabs>
                <w:tab w:val="left" w:pos="828"/>
              </w:tabs>
              <w:kinsoku w:val="0"/>
              <w:overflowPunct w:val="0"/>
              <w:spacing w:line="251" w:lineRule="exact"/>
              <w:ind w:hanging="361"/>
              <w:rPr>
                <w:spacing w:val="-2"/>
                <w:sz w:val="20"/>
                <w:szCs w:val="20"/>
              </w:rPr>
            </w:pPr>
            <w:r>
              <w:rPr>
                <w:sz w:val="20"/>
                <w:szCs w:val="20"/>
              </w:rPr>
              <w:t>Terms</w:t>
            </w:r>
            <w:r>
              <w:rPr>
                <w:spacing w:val="-2"/>
                <w:sz w:val="20"/>
                <w:szCs w:val="20"/>
              </w:rPr>
              <w:t xml:space="preserve"> </w:t>
            </w:r>
            <w:r>
              <w:rPr>
                <w:sz w:val="20"/>
                <w:szCs w:val="20"/>
              </w:rPr>
              <w:t>of</w:t>
            </w:r>
            <w:r>
              <w:rPr>
                <w:spacing w:val="-3"/>
                <w:sz w:val="20"/>
                <w:szCs w:val="20"/>
              </w:rPr>
              <w:t xml:space="preserve"> </w:t>
            </w:r>
            <w:r>
              <w:rPr>
                <w:sz w:val="20"/>
                <w:szCs w:val="20"/>
              </w:rPr>
              <w:t>reference</w:t>
            </w:r>
            <w:r>
              <w:rPr>
                <w:spacing w:val="-3"/>
                <w:sz w:val="20"/>
                <w:szCs w:val="20"/>
              </w:rPr>
              <w:t xml:space="preserve"> </w:t>
            </w:r>
            <w:r>
              <w:rPr>
                <w:sz w:val="20"/>
                <w:szCs w:val="20"/>
              </w:rPr>
              <w:t>of</w:t>
            </w:r>
            <w:r>
              <w:rPr>
                <w:spacing w:val="-3"/>
                <w:sz w:val="20"/>
                <w:szCs w:val="20"/>
              </w:rPr>
              <w:t xml:space="preserve"> </w:t>
            </w:r>
            <w:r>
              <w:rPr>
                <w:sz w:val="20"/>
                <w:szCs w:val="20"/>
              </w:rPr>
              <w:t>student</w:t>
            </w:r>
            <w:r>
              <w:rPr>
                <w:spacing w:val="-1"/>
                <w:sz w:val="20"/>
                <w:szCs w:val="20"/>
              </w:rPr>
              <w:t xml:space="preserve"> </w:t>
            </w:r>
            <w:r>
              <w:rPr>
                <w:spacing w:val="-2"/>
                <w:sz w:val="20"/>
                <w:szCs w:val="20"/>
              </w:rPr>
              <w:t>union</w:t>
            </w:r>
          </w:p>
          <w:p w14:paraId="23D7BBE4" w14:textId="77777777" w:rsidR="007D2B99" w:rsidRDefault="007D2B99" w:rsidP="00756619">
            <w:pPr>
              <w:pStyle w:val="TableParagraph"/>
              <w:numPr>
                <w:ilvl w:val="0"/>
                <w:numId w:val="46"/>
              </w:numPr>
              <w:tabs>
                <w:tab w:val="left" w:pos="828"/>
              </w:tabs>
              <w:kinsoku w:val="0"/>
              <w:overflowPunct w:val="0"/>
              <w:spacing w:line="251" w:lineRule="exact"/>
              <w:ind w:hanging="361"/>
              <w:rPr>
                <w:spacing w:val="-2"/>
                <w:sz w:val="20"/>
                <w:szCs w:val="20"/>
              </w:rPr>
            </w:pPr>
            <w:r>
              <w:rPr>
                <w:sz w:val="20"/>
                <w:szCs w:val="20"/>
              </w:rPr>
              <w:t>Minutes</w:t>
            </w:r>
            <w:r>
              <w:rPr>
                <w:spacing w:val="-5"/>
                <w:sz w:val="20"/>
                <w:szCs w:val="20"/>
              </w:rPr>
              <w:t xml:space="preserve"> </w:t>
            </w:r>
            <w:r>
              <w:rPr>
                <w:sz w:val="20"/>
                <w:szCs w:val="20"/>
              </w:rPr>
              <w:t>of</w:t>
            </w:r>
            <w:r>
              <w:rPr>
                <w:spacing w:val="-5"/>
                <w:sz w:val="20"/>
                <w:szCs w:val="20"/>
              </w:rPr>
              <w:t xml:space="preserve"> </w:t>
            </w:r>
            <w:r>
              <w:rPr>
                <w:sz w:val="20"/>
                <w:szCs w:val="20"/>
              </w:rPr>
              <w:t>student</w:t>
            </w:r>
            <w:r>
              <w:rPr>
                <w:spacing w:val="-5"/>
                <w:sz w:val="20"/>
                <w:szCs w:val="20"/>
              </w:rPr>
              <w:t xml:space="preserve"> </w:t>
            </w:r>
            <w:r>
              <w:rPr>
                <w:sz w:val="20"/>
                <w:szCs w:val="20"/>
              </w:rPr>
              <w:t>council</w:t>
            </w:r>
            <w:r>
              <w:rPr>
                <w:spacing w:val="-4"/>
                <w:sz w:val="20"/>
                <w:szCs w:val="20"/>
              </w:rPr>
              <w:t xml:space="preserve"> </w:t>
            </w:r>
            <w:r>
              <w:rPr>
                <w:spacing w:val="-2"/>
                <w:sz w:val="20"/>
                <w:szCs w:val="20"/>
              </w:rPr>
              <w:t>meetings</w:t>
            </w:r>
          </w:p>
          <w:p w14:paraId="264FE0F0" w14:textId="77777777" w:rsidR="007D2B99" w:rsidRDefault="007D2B99" w:rsidP="00756619">
            <w:pPr>
              <w:pStyle w:val="TableParagraph"/>
              <w:numPr>
                <w:ilvl w:val="0"/>
                <w:numId w:val="46"/>
              </w:numPr>
              <w:tabs>
                <w:tab w:val="left" w:pos="828"/>
              </w:tabs>
              <w:kinsoku w:val="0"/>
              <w:overflowPunct w:val="0"/>
              <w:spacing w:line="251" w:lineRule="exact"/>
              <w:ind w:hanging="361"/>
              <w:rPr>
                <w:spacing w:val="-2"/>
                <w:sz w:val="20"/>
                <w:szCs w:val="20"/>
              </w:rPr>
            </w:pPr>
            <w:r>
              <w:rPr>
                <w:sz w:val="20"/>
                <w:szCs w:val="20"/>
              </w:rPr>
              <w:t>List</w:t>
            </w:r>
            <w:r>
              <w:rPr>
                <w:spacing w:val="-4"/>
                <w:sz w:val="20"/>
                <w:szCs w:val="20"/>
              </w:rPr>
              <w:t xml:space="preserve"> </w:t>
            </w:r>
            <w:r>
              <w:rPr>
                <w:sz w:val="20"/>
                <w:szCs w:val="20"/>
              </w:rPr>
              <w:t>of</w:t>
            </w:r>
            <w:r>
              <w:rPr>
                <w:spacing w:val="-5"/>
                <w:sz w:val="20"/>
                <w:szCs w:val="20"/>
              </w:rPr>
              <w:t xml:space="preserve"> </w:t>
            </w:r>
            <w:r>
              <w:rPr>
                <w:sz w:val="20"/>
                <w:szCs w:val="20"/>
              </w:rPr>
              <w:t>Student</w:t>
            </w:r>
            <w:r>
              <w:rPr>
                <w:spacing w:val="-4"/>
                <w:sz w:val="20"/>
                <w:szCs w:val="20"/>
              </w:rPr>
              <w:t xml:space="preserve"> </w:t>
            </w:r>
            <w:r>
              <w:rPr>
                <w:sz w:val="20"/>
                <w:szCs w:val="20"/>
              </w:rPr>
              <w:t>Union</w:t>
            </w:r>
            <w:r>
              <w:rPr>
                <w:spacing w:val="-4"/>
                <w:sz w:val="20"/>
                <w:szCs w:val="20"/>
              </w:rPr>
              <w:t xml:space="preserve"> </w:t>
            </w:r>
            <w:r>
              <w:rPr>
                <w:spacing w:val="-2"/>
                <w:sz w:val="20"/>
                <w:szCs w:val="20"/>
              </w:rPr>
              <w:t>Officers</w:t>
            </w:r>
          </w:p>
          <w:p w14:paraId="6175191F" w14:textId="77777777" w:rsidR="007D2B99" w:rsidRDefault="007D2B99" w:rsidP="00756619">
            <w:pPr>
              <w:pStyle w:val="TableParagraph"/>
              <w:numPr>
                <w:ilvl w:val="0"/>
                <w:numId w:val="46"/>
              </w:numPr>
              <w:tabs>
                <w:tab w:val="left" w:pos="828"/>
              </w:tabs>
              <w:kinsoku w:val="0"/>
              <w:overflowPunct w:val="0"/>
              <w:spacing w:line="232" w:lineRule="exact"/>
              <w:ind w:hanging="361"/>
              <w:rPr>
                <w:spacing w:val="-2"/>
                <w:sz w:val="20"/>
                <w:szCs w:val="20"/>
              </w:rPr>
            </w:pPr>
            <w:r>
              <w:rPr>
                <w:sz w:val="20"/>
                <w:szCs w:val="20"/>
              </w:rPr>
              <w:t>Student</w:t>
            </w:r>
            <w:r>
              <w:rPr>
                <w:spacing w:val="-2"/>
                <w:sz w:val="20"/>
                <w:szCs w:val="20"/>
              </w:rPr>
              <w:t xml:space="preserve"> </w:t>
            </w:r>
            <w:r>
              <w:rPr>
                <w:sz w:val="20"/>
                <w:szCs w:val="20"/>
              </w:rPr>
              <w:t>Union</w:t>
            </w:r>
            <w:r>
              <w:rPr>
                <w:spacing w:val="-2"/>
                <w:sz w:val="20"/>
                <w:szCs w:val="20"/>
              </w:rPr>
              <w:t xml:space="preserve"> Constitution</w:t>
            </w:r>
          </w:p>
        </w:tc>
      </w:tr>
    </w:tbl>
    <w:p w14:paraId="2D854340" w14:textId="77777777" w:rsidR="007D2B99" w:rsidRDefault="007D2B99" w:rsidP="007D2B99">
      <w:pPr>
        <w:pStyle w:val="BodyText"/>
        <w:kinsoku w:val="0"/>
        <w:overflowPunct w:val="0"/>
        <w:spacing w:before="2"/>
        <w:rPr>
          <w:b/>
          <w:bCs/>
        </w:rPr>
      </w:pPr>
    </w:p>
    <w:p w14:paraId="6C71B80D" w14:textId="77777777" w:rsidR="007D2B99" w:rsidRDefault="007D2B99" w:rsidP="007D2B99">
      <w:pPr>
        <w:pStyle w:val="ListParagraph"/>
        <w:numPr>
          <w:ilvl w:val="0"/>
          <w:numId w:val="50"/>
        </w:numPr>
        <w:tabs>
          <w:tab w:val="left" w:pos="443"/>
        </w:tabs>
        <w:kinsoku w:val="0"/>
        <w:overflowPunct w:val="0"/>
        <w:ind w:left="442" w:hanging="223"/>
        <w:rPr>
          <w:b/>
          <w:bCs/>
          <w:spacing w:val="-5"/>
          <w:sz w:val="20"/>
          <w:szCs w:val="20"/>
        </w:rPr>
      </w:pPr>
      <w:r>
        <w:rPr>
          <w:b/>
          <w:bCs/>
          <w:sz w:val="20"/>
          <w:szCs w:val="20"/>
        </w:rPr>
        <w:t>What</w:t>
      </w:r>
      <w:r>
        <w:rPr>
          <w:b/>
          <w:bCs/>
          <w:spacing w:val="-3"/>
          <w:sz w:val="20"/>
          <w:szCs w:val="20"/>
        </w:rPr>
        <w:t xml:space="preserve"> </w:t>
      </w:r>
      <w:r>
        <w:rPr>
          <w:b/>
          <w:bCs/>
          <w:sz w:val="20"/>
          <w:szCs w:val="20"/>
        </w:rPr>
        <w:t>we</w:t>
      </w:r>
      <w:r>
        <w:rPr>
          <w:b/>
          <w:bCs/>
          <w:spacing w:val="-3"/>
          <w:sz w:val="20"/>
          <w:szCs w:val="20"/>
        </w:rPr>
        <w:t xml:space="preserve"> </w:t>
      </w:r>
      <w:r>
        <w:rPr>
          <w:b/>
          <w:bCs/>
          <w:sz w:val="20"/>
          <w:szCs w:val="20"/>
        </w:rPr>
        <w:t>spend</w:t>
      </w:r>
      <w:r>
        <w:rPr>
          <w:b/>
          <w:bCs/>
          <w:spacing w:val="-2"/>
          <w:sz w:val="20"/>
          <w:szCs w:val="20"/>
        </w:rPr>
        <w:t xml:space="preserve"> </w:t>
      </w:r>
      <w:r>
        <w:rPr>
          <w:b/>
          <w:bCs/>
          <w:sz w:val="20"/>
          <w:szCs w:val="20"/>
        </w:rPr>
        <w:t>and</w:t>
      </w:r>
      <w:r>
        <w:rPr>
          <w:b/>
          <w:bCs/>
          <w:spacing w:val="-2"/>
          <w:sz w:val="20"/>
          <w:szCs w:val="20"/>
        </w:rPr>
        <w:t xml:space="preserve"> </w:t>
      </w:r>
      <w:r>
        <w:rPr>
          <w:b/>
          <w:bCs/>
          <w:sz w:val="20"/>
          <w:szCs w:val="20"/>
        </w:rPr>
        <w:t>how</w:t>
      </w:r>
      <w:r>
        <w:rPr>
          <w:b/>
          <w:bCs/>
          <w:spacing w:val="-2"/>
          <w:sz w:val="20"/>
          <w:szCs w:val="20"/>
        </w:rPr>
        <w:t xml:space="preserve"> </w:t>
      </w:r>
      <w:r>
        <w:rPr>
          <w:b/>
          <w:bCs/>
          <w:sz w:val="20"/>
          <w:szCs w:val="20"/>
        </w:rPr>
        <w:t>we</w:t>
      </w:r>
      <w:r>
        <w:rPr>
          <w:b/>
          <w:bCs/>
          <w:spacing w:val="-2"/>
          <w:sz w:val="20"/>
          <w:szCs w:val="20"/>
        </w:rPr>
        <w:t xml:space="preserve"> </w:t>
      </w:r>
      <w:r>
        <w:rPr>
          <w:b/>
          <w:bCs/>
          <w:sz w:val="20"/>
          <w:szCs w:val="20"/>
        </w:rPr>
        <w:t>spend</w:t>
      </w:r>
      <w:r>
        <w:rPr>
          <w:b/>
          <w:bCs/>
          <w:spacing w:val="-2"/>
          <w:sz w:val="20"/>
          <w:szCs w:val="20"/>
        </w:rPr>
        <w:t xml:space="preserve"> </w:t>
      </w:r>
      <w:r>
        <w:rPr>
          <w:b/>
          <w:bCs/>
          <w:spacing w:val="-5"/>
          <w:sz w:val="20"/>
          <w:szCs w:val="20"/>
        </w:rPr>
        <w:t>it</w:t>
      </w:r>
    </w:p>
    <w:p w14:paraId="61AEC7B4" w14:textId="77777777" w:rsidR="007D2B99" w:rsidRDefault="007D2B99" w:rsidP="007D2B99">
      <w:pPr>
        <w:pStyle w:val="BodyText"/>
        <w:kinsoku w:val="0"/>
        <w:overflowPunct w:val="0"/>
        <w:rPr>
          <w:b/>
          <w:bCs/>
        </w:rPr>
      </w:pPr>
    </w:p>
    <w:tbl>
      <w:tblPr>
        <w:tblW w:w="0" w:type="auto"/>
        <w:tblInd w:w="117" w:type="dxa"/>
        <w:tblLayout w:type="fixed"/>
        <w:tblCellMar>
          <w:left w:w="0" w:type="dxa"/>
          <w:right w:w="0" w:type="dxa"/>
        </w:tblCellMar>
        <w:tblLook w:val="0000" w:firstRow="0" w:lastRow="0" w:firstColumn="0" w:lastColumn="0" w:noHBand="0" w:noVBand="0"/>
      </w:tblPr>
      <w:tblGrid>
        <w:gridCol w:w="720"/>
        <w:gridCol w:w="2932"/>
        <w:gridCol w:w="7230"/>
      </w:tblGrid>
      <w:tr w:rsidR="007D2B99" w14:paraId="22C92852" w14:textId="77777777" w:rsidTr="00756619">
        <w:trPr>
          <w:trHeight w:val="345"/>
        </w:trPr>
        <w:tc>
          <w:tcPr>
            <w:tcW w:w="720" w:type="dxa"/>
            <w:tcBorders>
              <w:top w:val="single" w:sz="4" w:space="0" w:color="000000"/>
              <w:left w:val="single" w:sz="4" w:space="0" w:color="000000"/>
              <w:bottom w:val="single" w:sz="4" w:space="0" w:color="000000"/>
              <w:right w:val="single" w:sz="4" w:space="0" w:color="000000"/>
            </w:tcBorders>
          </w:tcPr>
          <w:p w14:paraId="09301D56" w14:textId="77777777" w:rsidR="007D2B99" w:rsidRDefault="007D2B99" w:rsidP="00756619">
            <w:pPr>
              <w:pStyle w:val="TableParagraph"/>
              <w:kinsoku w:val="0"/>
              <w:overflowPunct w:val="0"/>
              <w:ind w:left="0" w:firstLine="0"/>
              <w:rPr>
                <w:rFonts w:ascii="Times New Roman" w:hAnsi="Times New Roman" w:cs="Times New Roman"/>
                <w:sz w:val="20"/>
                <w:szCs w:val="20"/>
              </w:rPr>
            </w:pPr>
          </w:p>
        </w:tc>
        <w:tc>
          <w:tcPr>
            <w:tcW w:w="2932" w:type="dxa"/>
            <w:tcBorders>
              <w:top w:val="single" w:sz="4" w:space="0" w:color="000000"/>
              <w:left w:val="single" w:sz="4" w:space="0" w:color="000000"/>
              <w:bottom w:val="single" w:sz="4" w:space="0" w:color="000000"/>
              <w:right w:val="single" w:sz="4" w:space="0" w:color="000000"/>
            </w:tcBorders>
          </w:tcPr>
          <w:p w14:paraId="15E210A9" w14:textId="77777777" w:rsidR="007D2B99" w:rsidRDefault="007D2B99" w:rsidP="00756619">
            <w:pPr>
              <w:pStyle w:val="TableParagraph"/>
              <w:kinsoku w:val="0"/>
              <w:overflowPunct w:val="0"/>
              <w:spacing w:line="239" w:lineRule="exact"/>
              <w:ind w:left="107" w:firstLine="0"/>
              <w:rPr>
                <w:b/>
                <w:bCs/>
                <w:spacing w:val="-2"/>
                <w:sz w:val="20"/>
                <w:szCs w:val="20"/>
              </w:rPr>
            </w:pPr>
            <w:r>
              <w:rPr>
                <w:b/>
                <w:bCs/>
                <w:spacing w:val="-2"/>
                <w:sz w:val="20"/>
                <w:szCs w:val="20"/>
              </w:rPr>
              <w:t>Class</w:t>
            </w:r>
          </w:p>
        </w:tc>
        <w:tc>
          <w:tcPr>
            <w:tcW w:w="7230" w:type="dxa"/>
            <w:tcBorders>
              <w:top w:val="single" w:sz="4" w:space="0" w:color="000000"/>
              <w:left w:val="single" w:sz="4" w:space="0" w:color="000000"/>
              <w:bottom w:val="single" w:sz="4" w:space="0" w:color="000000"/>
              <w:right w:val="single" w:sz="4" w:space="0" w:color="000000"/>
            </w:tcBorders>
          </w:tcPr>
          <w:p w14:paraId="1CA5E183" w14:textId="77777777" w:rsidR="007D2B99" w:rsidRDefault="007D2B99" w:rsidP="00756619">
            <w:pPr>
              <w:pStyle w:val="TableParagraph"/>
              <w:kinsoku w:val="0"/>
              <w:overflowPunct w:val="0"/>
              <w:spacing w:line="239" w:lineRule="exact"/>
              <w:ind w:left="106" w:firstLine="0"/>
              <w:rPr>
                <w:b/>
                <w:bCs/>
                <w:spacing w:val="-2"/>
                <w:sz w:val="20"/>
                <w:szCs w:val="20"/>
              </w:rPr>
            </w:pPr>
            <w:r>
              <w:rPr>
                <w:b/>
                <w:bCs/>
                <w:spacing w:val="-2"/>
                <w:sz w:val="20"/>
                <w:szCs w:val="20"/>
              </w:rPr>
              <w:t>Description</w:t>
            </w:r>
          </w:p>
        </w:tc>
      </w:tr>
      <w:tr w:rsidR="007D2B99" w14:paraId="17B465D6" w14:textId="77777777" w:rsidTr="00756619">
        <w:trPr>
          <w:trHeight w:val="1003"/>
        </w:trPr>
        <w:tc>
          <w:tcPr>
            <w:tcW w:w="720" w:type="dxa"/>
            <w:tcBorders>
              <w:top w:val="single" w:sz="4" w:space="0" w:color="000000"/>
              <w:left w:val="single" w:sz="4" w:space="0" w:color="000000"/>
              <w:bottom w:val="single" w:sz="4" w:space="0" w:color="000000"/>
              <w:right w:val="single" w:sz="4" w:space="0" w:color="000000"/>
            </w:tcBorders>
          </w:tcPr>
          <w:p w14:paraId="1A1CA171"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2.1</w:t>
            </w:r>
          </w:p>
        </w:tc>
        <w:tc>
          <w:tcPr>
            <w:tcW w:w="2932" w:type="dxa"/>
            <w:tcBorders>
              <w:top w:val="single" w:sz="4" w:space="0" w:color="000000"/>
              <w:left w:val="single" w:sz="4" w:space="0" w:color="000000"/>
              <w:bottom w:val="single" w:sz="4" w:space="0" w:color="000000"/>
              <w:right w:val="single" w:sz="4" w:space="0" w:color="000000"/>
            </w:tcBorders>
          </w:tcPr>
          <w:p w14:paraId="576A22BF" w14:textId="77777777" w:rsidR="007D2B99" w:rsidRDefault="007D2B99" w:rsidP="00756619">
            <w:pPr>
              <w:pStyle w:val="TableParagraph"/>
              <w:kinsoku w:val="0"/>
              <w:overflowPunct w:val="0"/>
              <w:spacing w:line="239" w:lineRule="exact"/>
              <w:ind w:left="107" w:firstLine="0"/>
              <w:rPr>
                <w:spacing w:val="-2"/>
                <w:sz w:val="20"/>
                <w:szCs w:val="20"/>
              </w:rPr>
            </w:pPr>
            <w:r>
              <w:rPr>
                <w:sz w:val="20"/>
                <w:szCs w:val="20"/>
              </w:rPr>
              <w:t>Funding</w:t>
            </w:r>
            <w:r>
              <w:rPr>
                <w:spacing w:val="-1"/>
                <w:sz w:val="20"/>
                <w:szCs w:val="20"/>
              </w:rPr>
              <w:t xml:space="preserve"> </w:t>
            </w:r>
            <w:r>
              <w:rPr>
                <w:sz w:val="20"/>
                <w:szCs w:val="20"/>
              </w:rPr>
              <w:t>/</w:t>
            </w:r>
            <w:r>
              <w:rPr>
                <w:spacing w:val="-2"/>
                <w:sz w:val="20"/>
                <w:szCs w:val="20"/>
              </w:rPr>
              <w:t xml:space="preserve"> income</w:t>
            </w:r>
          </w:p>
        </w:tc>
        <w:tc>
          <w:tcPr>
            <w:tcW w:w="7230" w:type="dxa"/>
            <w:tcBorders>
              <w:top w:val="single" w:sz="4" w:space="0" w:color="000000"/>
              <w:left w:val="single" w:sz="4" w:space="0" w:color="000000"/>
              <w:bottom w:val="single" w:sz="4" w:space="0" w:color="000000"/>
              <w:right w:val="single" w:sz="4" w:space="0" w:color="000000"/>
            </w:tcBorders>
          </w:tcPr>
          <w:p w14:paraId="1DC3EA28" w14:textId="77777777" w:rsidR="007D2B99" w:rsidRDefault="007D2B99" w:rsidP="00756619">
            <w:pPr>
              <w:pStyle w:val="TableParagraph"/>
              <w:numPr>
                <w:ilvl w:val="0"/>
                <w:numId w:val="45"/>
              </w:numPr>
              <w:tabs>
                <w:tab w:val="left" w:pos="828"/>
              </w:tabs>
              <w:kinsoku w:val="0"/>
              <w:overflowPunct w:val="0"/>
              <w:spacing w:line="250" w:lineRule="exact"/>
              <w:ind w:hanging="361"/>
              <w:rPr>
                <w:spacing w:val="-2"/>
                <w:sz w:val="20"/>
                <w:szCs w:val="20"/>
              </w:rPr>
            </w:pPr>
            <w:r>
              <w:rPr>
                <w:sz w:val="20"/>
                <w:szCs w:val="20"/>
              </w:rPr>
              <w:t>Donations</w:t>
            </w:r>
            <w:r>
              <w:rPr>
                <w:spacing w:val="-3"/>
                <w:sz w:val="20"/>
                <w:szCs w:val="20"/>
              </w:rPr>
              <w:t xml:space="preserve"> </w:t>
            </w:r>
            <w:r>
              <w:rPr>
                <w:sz w:val="20"/>
                <w:szCs w:val="20"/>
              </w:rPr>
              <w:t>from</w:t>
            </w:r>
            <w:r>
              <w:rPr>
                <w:spacing w:val="-3"/>
                <w:sz w:val="20"/>
                <w:szCs w:val="20"/>
              </w:rPr>
              <w:t xml:space="preserve"> </w:t>
            </w:r>
            <w:r>
              <w:rPr>
                <w:spacing w:val="-2"/>
                <w:sz w:val="20"/>
                <w:szCs w:val="20"/>
              </w:rPr>
              <w:t>parents</w:t>
            </w:r>
          </w:p>
          <w:p w14:paraId="7FFAC22A" w14:textId="77777777" w:rsidR="007D2B99" w:rsidRDefault="007D2B99" w:rsidP="00756619">
            <w:pPr>
              <w:pStyle w:val="TableParagraph"/>
              <w:numPr>
                <w:ilvl w:val="0"/>
                <w:numId w:val="45"/>
              </w:numPr>
              <w:tabs>
                <w:tab w:val="left" w:pos="828"/>
              </w:tabs>
              <w:kinsoku w:val="0"/>
              <w:overflowPunct w:val="0"/>
              <w:ind w:hanging="361"/>
              <w:rPr>
                <w:spacing w:val="-2"/>
                <w:sz w:val="20"/>
                <w:szCs w:val="20"/>
              </w:rPr>
            </w:pPr>
            <w:r>
              <w:rPr>
                <w:sz w:val="20"/>
                <w:szCs w:val="20"/>
              </w:rPr>
              <w:t>ESFA</w:t>
            </w:r>
            <w:r>
              <w:rPr>
                <w:spacing w:val="-4"/>
                <w:sz w:val="20"/>
                <w:szCs w:val="20"/>
              </w:rPr>
              <w:t xml:space="preserve"> </w:t>
            </w:r>
            <w:r>
              <w:rPr>
                <w:spacing w:val="-2"/>
                <w:sz w:val="20"/>
                <w:szCs w:val="20"/>
              </w:rPr>
              <w:t>income</w:t>
            </w:r>
          </w:p>
          <w:p w14:paraId="51F7C9F4" w14:textId="77777777" w:rsidR="007D2B99" w:rsidRDefault="007D2B99" w:rsidP="00756619">
            <w:pPr>
              <w:pStyle w:val="TableParagraph"/>
              <w:numPr>
                <w:ilvl w:val="0"/>
                <w:numId w:val="45"/>
              </w:numPr>
              <w:tabs>
                <w:tab w:val="left" w:pos="828"/>
              </w:tabs>
              <w:kinsoku w:val="0"/>
              <w:overflowPunct w:val="0"/>
              <w:spacing w:line="251" w:lineRule="exact"/>
              <w:ind w:hanging="361"/>
              <w:rPr>
                <w:spacing w:val="-2"/>
                <w:sz w:val="20"/>
                <w:szCs w:val="20"/>
              </w:rPr>
            </w:pPr>
            <w:r>
              <w:rPr>
                <w:spacing w:val="-2"/>
                <w:sz w:val="20"/>
                <w:szCs w:val="20"/>
              </w:rPr>
              <w:t>Lettings</w:t>
            </w:r>
          </w:p>
          <w:p w14:paraId="2A0B89DB" w14:textId="77777777" w:rsidR="007D2B99" w:rsidRDefault="007D2B99" w:rsidP="00756619">
            <w:pPr>
              <w:pStyle w:val="TableParagraph"/>
              <w:numPr>
                <w:ilvl w:val="0"/>
                <w:numId w:val="45"/>
              </w:numPr>
              <w:tabs>
                <w:tab w:val="left" w:pos="828"/>
              </w:tabs>
              <w:kinsoku w:val="0"/>
              <w:overflowPunct w:val="0"/>
              <w:spacing w:line="231" w:lineRule="exact"/>
              <w:ind w:hanging="361"/>
              <w:rPr>
                <w:spacing w:val="-2"/>
                <w:sz w:val="20"/>
                <w:szCs w:val="20"/>
              </w:rPr>
            </w:pPr>
            <w:r>
              <w:rPr>
                <w:sz w:val="20"/>
                <w:szCs w:val="20"/>
              </w:rPr>
              <w:t>Any</w:t>
            </w:r>
            <w:r>
              <w:rPr>
                <w:spacing w:val="-4"/>
                <w:sz w:val="20"/>
                <w:szCs w:val="20"/>
              </w:rPr>
              <w:t xml:space="preserve"> </w:t>
            </w:r>
            <w:r>
              <w:rPr>
                <w:sz w:val="20"/>
                <w:szCs w:val="20"/>
              </w:rPr>
              <w:t>Other</w:t>
            </w:r>
            <w:r>
              <w:rPr>
                <w:spacing w:val="-4"/>
                <w:sz w:val="20"/>
                <w:szCs w:val="20"/>
              </w:rPr>
              <w:t xml:space="preserve"> </w:t>
            </w:r>
            <w:r>
              <w:rPr>
                <w:sz w:val="20"/>
                <w:szCs w:val="20"/>
              </w:rPr>
              <w:t>Sources</w:t>
            </w:r>
            <w:r>
              <w:rPr>
                <w:spacing w:val="-4"/>
                <w:sz w:val="20"/>
                <w:szCs w:val="20"/>
              </w:rPr>
              <w:t xml:space="preserve"> </w:t>
            </w:r>
            <w:r>
              <w:rPr>
                <w:sz w:val="20"/>
                <w:szCs w:val="20"/>
              </w:rPr>
              <w:t>of</w:t>
            </w:r>
            <w:r>
              <w:rPr>
                <w:spacing w:val="-3"/>
                <w:sz w:val="20"/>
                <w:szCs w:val="20"/>
              </w:rPr>
              <w:t xml:space="preserve"> </w:t>
            </w:r>
            <w:r>
              <w:rPr>
                <w:spacing w:val="-2"/>
                <w:sz w:val="20"/>
                <w:szCs w:val="20"/>
              </w:rPr>
              <w:t>Income</w:t>
            </w:r>
          </w:p>
        </w:tc>
      </w:tr>
      <w:tr w:rsidR="007D2B99" w14:paraId="17A6F328" w14:textId="77777777" w:rsidTr="00F63021">
        <w:trPr>
          <w:trHeight w:val="929"/>
        </w:trPr>
        <w:tc>
          <w:tcPr>
            <w:tcW w:w="720" w:type="dxa"/>
            <w:tcBorders>
              <w:top w:val="single" w:sz="4" w:space="0" w:color="000000"/>
              <w:left w:val="single" w:sz="4" w:space="0" w:color="000000"/>
              <w:bottom w:val="single" w:sz="4" w:space="0" w:color="000000"/>
              <w:right w:val="single" w:sz="4" w:space="0" w:color="000000"/>
            </w:tcBorders>
          </w:tcPr>
          <w:p w14:paraId="7EB37CF5"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2.2</w:t>
            </w:r>
          </w:p>
        </w:tc>
        <w:tc>
          <w:tcPr>
            <w:tcW w:w="2932" w:type="dxa"/>
            <w:tcBorders>
              <w:top w:val="single" w:sz="4" w:space="0" w:color="000000"/>
              <w:left w:val="single" w:sz="4" w:space="0" w:color="000000"/>
              <w:bottom w:val="single" w:sz="4" w:space="0" w:color="000000"/>
              <w:right w:val="single" w:sz="4" w:space="0" w:color="000000"/>
            </w:tcBorders>
          </w:tcPr>
          <w:p w14:paraId="46CDC860" w14:textId="77777777" w:rsidR="007D2B99" w:rsidRDefault="007D2B99" w:rsidP="00756619">
            <w:pPr>
              <w:pStyle w:val="TableParagraph"/>
              <w:kinsoku w:val="0"/>
              <w:overflowPunct w:val="0"/>
              <w:ind w:left="107" w:right="631" w:firstLine="1"/>
              <w:rPr>
                <w:sz w:val="20"/>
                <w:szCs w:val="20"/>
              </w:rPr>
            </w:pPr>
            <w:r>
              <w:rPr>
                <w:sz w:val="20"/>
                <w:szCs w:val="20"/>
              </w:rPr>
              <w:t>Budgetary and account information;</w:t>
            </w:r>
            <w:r>
              <w:rPr>
                <w:spacing w:val="-13"/>
                <w:sz w:val="20"/>
                <w:szCs w:val="20"/>
              </w:rPr>
              <w:t xml:space="preserve"> </w:t>
            </w:r>
            <w:r>
              <w:rPr>
                <w:sz w:val="20"/>
                <w:szCs w:val="20"/>
              </w:rPr>
              <w:t>Expenditure</w:t>
            </w:r>
          </w:p>
        </w:tc>
        <w:tc>
          <w:tcPr>
            <w:tcW w:w="7230" w:type="dxa"/>
            <w:tcBorders>
              <w:top w:val="single" w:sz="4" w:space="0" w:color="000000"/>
              <w:left w:val="single" w:sz="4" w:space="0" w:color="000000"/>
              <w:bottom w:val="single" w:sz="4" w:space="0" w:color="000000"/>
              <w:right w:val="single" w:sz="4" w:space="0" w:color="000000"/>
            </w:tcBorders>
          </w:tcPr>
          <w:p w14:paraId="5F8CF100" w14:textId="77777777" w:rsidR="007D2B99" w:rsidRDefault="007D2B99" w:rsidP="00756619">
            <w:pPr>
              <w:pStyle w:val="TableParagraph"/>
              <w:numPr>
                <w:ilvl w:val="0"/>
                <w:numId w:val="44"/>
              </w:numPr>
              <w:tabs>
                <w:tab w:val="left" w:pos="828"/>
              </w:tabs>
              <w:kinsoku w:val="0"/>
              <w:overflowPunct w:val="0"/>
              <w:spacing w:line="250" w:lineRule="exact"/>
              <w:ind w:hanging="361"/>
              <w:rPr>
                <w:spacing w:val="-2"/>
                <w:sz w:val="20"/>
                <w:szCs w:val="20"/>
              </w:rPr>
            </w:pPr>
            <w:r>
              <w:rPr>
                <w:sz w:val="20"/>
                <w:szCs w:val="20"/>
              </w:rPr>
              <w:t>Annual</w:t>
            </w:r>
            <w:r>
              <w:rPr>
                <w:spacing w:val="-7"/>
                <w:sz w:val="20"/>
                <w:szCs w:val="20"/>
              </w:rPr>
              <w:t xml:space="preserve"> </w:t>
            </w:r>
            <w:r>
              <w:rPr>
                <w:sz w:val="20"/>
                <w:szCs w:val="20"/>
              </w:rPr>
              <w:t>report</w:t>
            </w:r>
            <w:r>
              <w:rPr>
                <w:spacing w:val="-6"/>
                <w:sz w:val="20"/>
                <w:szCs w:val="20"/>
              </w:rPr>
              <w:t xml:space="preserve"> </w:t>
            </w:r>
            <w:r>
              <w:rPr>
                <w:sz w:val="20"/>
                <w:szCs w:val="20"/>
              </w:rPr>
              <w:t>and</w:t>
            </w:r>
            <w:r>
              <w:rPr>
                <w:spacing w:val="-6"/>
                <w:sz w:val="20"/>
                <w:szCs w:val="20"/>
              </w:rPr>
              <w:t xml:space="preserve"> </w:t>
            </w:r>
            <w:r>
              <w:rPr>
                <w:sz w:val="20"/>
                <w:szCs w:val="20"/>
              </w:rPr>
              <w:t>financial</w:t>
            </w:r>
            <w:r>
              <w:rPr>
                <w:spacing w:val="-5"/>
                <w:sz w:val="20"/>
                <w:szCs w:val="20"/>
              </w:rPr>
              <w:t xml:space="preserve"> </w:t>
            </w:r>
            <w:r>
              <w:rPr>
                <w:spacing w:val="-2"/>
                <w:sz w:val="20"/>
                <w:szCs w:val="20"/>
              </w:rPr>
              <w:t>statements</w:t>
            </w:r>
          </w:p>
          <w:p w14:paraId="3D067CF2" w14:textId="77777777" w:rsidR="007D2B99" w:rsidRDefault="007D2B99" w:rsidP="00756619">
            <w:pPr>
              <w:pStyle w:val="TableParagraph"/>
              <w:numPr>
                <w:ilvl w:val="0"/>
                <w:numId w:val="44"/>
              </w:numPr>
              <w:tabs>
                <w:tab w:val="left" w:pos="828"/>
              </w:tabs>
              <w:kinsoku w:val="0"/>
              <w:overflowPunct w:val="0"/>
              <w:spacing w:before="1" w:line="251" w:lineRule="exact"/>
              <w:ind w:hanging="361"/>
              <w:rPr>
                <w:spacing w:val="-2"/>
                <w:sz w:val="20"/>
                <w:szCs w:val="20"/>
              </w:rPr>
            </w:pPr>
            <w:r>
              <w:rPr>
                <w:sz w:val="20"/>
                <w:szCs w:val="20"/>
              </w:rPr>
              <w:t>College</w:t>
            </w:r>
            <w:r>
              <w:rPr>
                <w:spacing w:val="-6"/>
                <w:sz w:val="20"/>
                <w:szCs w:val="20"/>
              </w:rPr>
              <w:t xml:space="preserve"> </w:t>
            </w:r>
            <w:r>
              <w:rPr>
                <w:spacing w:val="-2"/>
                <w:sz w:val="20"/>
                <w:szCs w:val="20"/>
              </w:rPr>
              <w:t>budget</w:t>
            </w:r>
          </w:p>
          <w:p w14:paraId="2BCAA19E" w14:textId="4AFB31F3" w:rsidR="007D2B99" w:rsidRPr="00F63021" w:rsidRDefault="007D2B99" w:rsidP="00F63021">
            <w:pPr>
              <w:pStyle w:val="TableParagraph"/>
              <w:numPr>
                <w:ilvl w:val="0"/>
                <w:numId w:val="44"/>
              </w:numPr>
              <w:tabs>
                <w:tab w:val="left" w:pos="828"/>
              </w:tabs>
              <w:kinsoku w:val="0"/>
              <w:overflowPunct w:val="0"/>
              <w:spacing w:line="251" w:lineRule="exact"/>
              <w:ind w:hanging="361"/>
              <w:rPr>
                <w:spacing w:val="-2"/>
                <w:sz w:val="20"/>
                <w:szCs w:val="20"/>
              </w:rPr>
            </w:pPr>
            <w:r>
              <w:rPr>
                <w:sz w:val="20"/>
                <w:szCs w:val="20"/>
              </w:rPr>
              <w:t>Business</w:t>
            </w:r>
            <w:r>
              <w:rPr>
                <w:spacing w:val="-1"/>
                <w:sz w:val="20"/>
                <w:szCs w:val="20"/>
              </w:rPr>
              <w:t xml:space="preserve"> </w:t>
            </w:r>
            <w:r>
              <w:rPr>
                <w:spacing w:val="-2"/>
                <w:sz w:val="20"/>
                <w:szCs w:val="20"/>
              </w:rPr>
              <w:t>procedures</w:t>
            </w:r>
          </w:p>
        </w:tc>
      </w:tr>
      <w:tr w:rsidR="007D2B99" w14:paraId="63162F30" w14:textId="77777777" w:rsidTr="00756619">
        <w:trPr>
          <w:trHeight w:val="753"/>
        </w:trPr>
        <w:tc>
          <w:tcPr>
            <w:tcW w:w="720" w:type="dxa"/>
            <w:tcBorders>
              <w:top w:val="single" w:sz="4" w:space="0" w:color="000000"/>
              <w:left w:val="single" w:sz="4" w:space="0" w:color="000000"/>
              <w:bottom w:val="single" w:sz="4" w:space="0" w:color="000000"/>
              <w:right w:val="single" w:sz="4" w:space="0" w:color="000000"/>
            </w:tcBorders>
          </w:tcPr>
          <w:p w14:paraId="7ACB0751"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2.3</w:t>
            </w:r>
          </w:p>
        </w:tc>
        <w:tc>
          <w:tcPr>
            <w:tcW w:w="2932" w:type="dxa"/>
            <w:tcBorders>
              <w:top w:val="single" w:sz="4" w:space="0" w:color="000000"/>
              <w:left w:val="single" w:sz="4" w:space="0" w:color="000000"/>
              <w:bottom w:val="single" w:sz="4" w:space="0" w:color="000000"/>
              <w:right w:val="single" w:sz="4" w:space="0" w:color="000000"/>
            </w:tcBorders>
          </w:tcPr>
          <w:p w14:paraId="59E49AB2" w14:textId="77777777" w:rsidR="007D2B99" w:rsidRDefault="007D2B99" w:rsidP="00756619">
            <w:pPr>
              <w:pStyle w:val="TableParagraph"/>
              <w:kinsoku w:val="0"/>
              <w:overflowPunct w:val="0"/>
              <w:spacing w:line="239" w:lineRule="exact"/>
              <w:ind w:left="109" w:firstLine="0"/>
              <w:rPr>
                <w:spacing w:val="-2"/>
                <w:sz w:val="20"/>
                <w:szCs w:val="20"/>
              </w:rPr>
            </w:pPr>
            <w:r>
              <w:rPr>
                <w:sz w:val="20"/>
                <w:szCs w:val="20"/>
              </w:rPr>
              <w:t>Financial</w:t>
            </w:r>
            <w:r>
              <w:rPr>
                <w:spacing w:val="-3"/>
                <w:sz w:val="20"/>
                <w:szCs w:val="20"/>
              </w:rPr>
              <w:t xml:space="preserve"> </w:t>
            </w:r>
            <w:r>
              <w:rPr>
                <w:sz w:val="20"/>
                <w:szCs w:val="20"/>
              </w:rPr>
              <w:t>Audit</w:t>
            </w:r>
            <w:r>
              <w:rPr>
                <w:spacing w:val="-3"/>
                <w:sz w:val="20"/>
                <w:szCs w:val="20"/>
              </w:rPr>
              <w:t xml:space="preserve"> </w:t>
            </w:r>
            <w:r>
              <w:rPr>
                <w:spacing w:val="-2"/>
                <w:sz w:val="20"/>
                <w:szCs w:val="20"/>
              </w:rPr>
              <w:t>Reports</w:t>
            </w:r>
          </w:p>
        </w:tc>
        <w:tc>
          <w:tcPr>
            <w:tcW w:w="7230" w:type="dxa"/>
            <w:tcBorders>
              <w:top w:val="single" w:sz="4" w:space="0" w:color="000000"/>
              <w:left w:val="single" w:sz="4" w:space="0" w:color="000000"/>
              <w:bottom w:val="single" w:sz="4" w:space="0" w:color="000000"/>
              <w:right w:val="single" w:sz="4" w:space="0" w:color="000000"/>
            </w:tcBorders>
          </w:tcPr>
          <w:p w14:paraId="320F8AA3" w14:textId="77777777" w:rsidR="007D2B99" w:rsidRDefault="007D2B99" w:rsidP="00756619">
            <w:pPr>
              <w:pStyle w:val="TableParagraph"/>
              <w:numPr>
                <w:ilvl w:val="0"/>
                <w:numId w:val="43"/>
              </w:numPr>
              <w:tabs>
                <w:tab w:val="left" w:pos="828"/>
              </w:tabs>
              <w:kinsoku w:val="0"/>
              <w:overflowPunct w:val="0"/>
              <w:spacing w:line="250" w:lineRule="exact"/>
              <w:ind w:hanging="361"/>
              <w:rPr>
                <w:spacing w:val="-2"/>
                <w:sz w:val="20"/>
                <w:szCs w:val="20"/>
              </w:rPr>
            </w:pPr>
            <w:r>
              <w:rPr>
                <w:sz w:val="20"/>
                <w:szCs w:val="20"/>
              </w:rPr>
              <w:t>Internal</w:t>
            </w:r>
            <w:r>
              <w:rPr>
                <w:spacing w:val="-4"/>
                <w:sz w:val="20"/>
                <w:szCs w:val="20"/>
              </w:rPr>
              <w:t xml:space="preserve"> </w:t>
            </w:r>
            <w:r>
              <w:rPr>
                <w:sz w:val="20"/>
                <w:szCs w:val="20"/>
              </w:rPr>
              <w:t>Audit</w:t>
            </w:r>
            <w:r>
              <w:rPr>
                <w:spacing w:val="-3"/>
                <w:sz w:val="20"/>
                <w:szCs w:val="20"/>
              </w:rPr>
              <w:t xml:space="preserve"> </w:t>
            </w:r>
            <w:r>
              <w:rPr>
                <w:spacing w:val="-2"/>
                <w:sz w:val="20"/>
                <w:szCs w:val="20"/>
              </w:rPr>
              <w:t>Reports</w:t>
            </w:r>
          </w:p>
          <w:p w14:paraId="19465F3E" w14:textId="77777777" w:rsidR="007D2B99" w:rsidRDefault="007D2B99" w:rsidP="00756619">
            <w:pPr>
              <w:pStyle w:val="TableParagraph"/>
              <w:numPr>
                <w:ilvl w:val="0"/>
                <w:numId w:val="43"/>
              </w:numPr>
              <w:tabs>
                <w:tab w:val="left" w:pos="828"/>
              </w:tabs>
              <w:kinsoku w:val="0"/>
              <w:overflowPunct w:val="0"/>
              <w:spacing w:line="251" w:lineRule="exact"/>
              <w:ind w:hanging="361"/>
              <w:rPr>
                <w:spacing w:val="-2"/>
                <w:sz w:val="20"/>
                <w:szCs w:val="20"/>
              </w:rPr>
            </w:pPr>
            <w:r>
              <w:rPr>
                <w:sz w:val="20"/>
                <w:szCs w:val="20"/>
              </w:rPr>
              <w:t>External</w:t>
            </w:r>
            <w:r>
              <w:rPr>
                <w:spacing w:val="-5"/>
                <w:sz w:val="20"/>
                <w:szCs w:val="20"/>
              </w:rPr>
              <w:t xml:space="preserve"> </w:t>
            </w:r>
            <w:r>
              <w:rPr>
                <w:sz w:val="20"/>
                <w:szCs w:val="20"/>
              </w:rPr>
              <w:t>Audit</w:t>
            </w:r>
            <w:r>
              <w:rPr>
                <w:spacing w:val="-2"/>
                <w:sz w:val="20"/>
                <w:szCs w:val="20"/>
              </w:rPr>
              <w:t xml:space="preserve"> </w:t>
            </w:r>
            <w:r>
              <w:rPr>
                <w:sz w:val="20"/>
                <w:szCs w:val="20"/>
              </w:rPr>
              <w:t>Management</w:t>
            </w:r>
            <w:r>
              <w:rPr>
                <w:spacing w:val="-2"/>
                <w:sz w:val="20"/>
                <w:szCs w:val="20"/>
              </w:rPr>
              <w:t xml:space="preserve"> Letter</w:t>
            </w:r>
          </w:p>
          <w:p w14:paraId="3BC080B3" w14:textId="77777777" w:rsidR="007D2B99" w:rsidRDefault="007D2B99" w:rsidP="00756619">
            <w:pPr>
              <w:pStyle w:val="TableParagraph"/>
              <w:numPr>
                <w:ilvl w:val="0"/>
                <w:numId w:val="43"/>
              </w:numPr>
              <w:tabs>
                <w:tab w:val="left" w:pos="828"/>
              </w:tabs>
              <w:kinsoku w:val="0"/>
              <w:overflowPunct w:val="0"/>
              <w:spacing w:line="232" w:lineRule="exact"/>
              <w:ind w:hanging="361"/>
              <w:rPr>
                <w:spacing w:val="-2"/>
                <w:sz w:val="20"/>
                <w:szCs w:val="20"/>
              </w:rPr>
            </w:pPr>
            <w:r>
              <w:rPr>
                <w:sz w:val="20"/>
                <w:szCs w:val="20"/>
              </w:rPr>
              <w:t>Performance</w:t>
            </w:r>
            <w:r>
              <w:rPr>
                <w:spacing w:val="-4"/>
                <w:sz w:val="20"/>
                <w:szCs w:val="20"/>
              </w:rPr>
              <w:t xml:space="preserve"> </w:t>
            </w:r>
            <w:r>
              <w:rPr>
                <w:sz w:val="20"/>
                <w:szCs w:val="20"/>
              </w:rPr>
              <w:t>Indicators</w:t>
            </w:r>
            <w:r>
              <w:rPr>
                <w:spacing w:val="-4"/>
                <w:sz w:val="20"/>
                <w:szCs w:val="20"/>
              </w:rPr>
              <w:t xml:space="preserve"> </w:t>
            </w:r>
            <w:r>
              <w:rPr>
                <w:sz w:val="20"/>
                <w:szCs w:val="20"/>
              </w:rPr>
              <w:t>for</w:t>
            </w:r>
            <w:r>
              <w:rPr>
                <w:spacing w:val="42"/>
                <w:sz w:val="20"/>
                <w:szCs w:val="20"/>
              </w:rPr>
              <w:t xml:space="preserve"> </w:t>
            </w:r>
            <w:r>
              <w:rPr>
                <w:sz w:val="20"/>
                <w:szCs w:val="20"/>
              </w:rPr>
              <w:t>External</w:t>
            </w:r>
            <w:r>
              <w:rPr>
                <w:spacing w:val="-2"/>
                <w:sz w:val="20"/>
                <w:szCs w:val="20"/>
              </w:rPr>
              <w:t xml:space="preserve"> </w:t>
            </w:r>
            <w:r>
              <w:rPr>
                <w:sz w:val="20"/>
                <w:szCs w:val="20"/>
              </w:rPr>
              <w:t>and</w:t>
            </w:r>
            <w:r>
              <w:rPr>
                <w:spacing w:val="-5"/>
                <w:sz w:val="20"/>
                <w:szCs w:val="20"/>
              </w:rPr>
              <w:t xml:space="preserve"> </w:t>
            </w:r>
            <w:r>
              <w:rPr>
                <w:sz w:val="20"/>
                <w:szCs w:val="20"/>
              </w:rPr>
              <w:t>Internal</w:t>
            </w:r>
            <w:r>
              <w:rPr>
                <w:spacing w:val="-3"/>
                <w:sz w:val="20"/>
                <w:szCs w:val="20"/>
              </w:rPr>
              <w:t xml:space="preserve"> </w:t>
            </w:r>
            <w:r>
              <w:rPr>
                <w:spacing w:val="-2"/>
                <w:sz w:val="20"/>
                <w:szCs w:val="20"/>
              </w:rPr>
              <w:t>Audit</w:t>
            </w:r>
          </w:p>
        </w:tc>
      </w:tr>
    </w:tbl>
    <w:p w14:paraId="651D2E4F" w14:textId="77777777" w:rsidR="007D2B99" w:rsidRDefault="007D2B99" w:rsidP="007D2B99">
      <w:pPr>
        <w:rPr>
          <w:b/>
          <w:bCs/>
          <w:sz w:val="20"/>
          <w:szCs w:val="20"/>
        </w:rPr>
        <w:sectPr w:rsidR="007D2B99">
          <w:pgSz w:w="11910" w:h="16840"/>
          <w:pgMar w:top="880" w:right="280" w:bottom="280" w:left="500" w:header="720" w:footer="720"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720"/>
        <w:gridCol w:w="2932"/>
        <w:gridCol w:w="7230"/>
      </w:tblGrid>
      <w:tr w:rsidR="007D2B99" w14:paraId="66804E3C" w14:textId="77777777" w:rsidTr="00756619">
        <w:trPr>
          <w:trHeight w:val="753"/>
        </w:trPr>
        <w:tc>
          <w:tcPr>
            <w:tcW w:w="720" w:type="dxa"/>
            <w:tcBorders>
              <w:top w:val="single" w:sz="4" w:space="0" w:color="000000"/>
              <w:left w:val="single" w:sz="4" w:space="0" w:color="000000"/>
              <w:bottom w:val="single" w:sz="4" w:space="0" w:color="000000"/>
              <w:right w:val="single" w:sz="4" w:space="0" w:color="000000"/>
            </w:tcBorders>
          </w:tcPr>
          <w:p w14:paraId="2B867FCA"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2.4</w:t>
            </w:r>
          </w:p>
        </w:tc>
        <w:tc>
          <w:tcPr>
            <w:tcW w:w="2932" w:type="dxa"/>
            <w:tcBorders>
              <w:top w:val="single" w:sz="4" w:space="0" w:color="000000"/>
              <w:left w:val="single" w:sz="4" w:space="0" w:color="000000"/>
              <w:bottom w:val="single" w:sz="4" w:space="0" w:color="000000"/>
              <w:right w:val="single" w:sz="4" w:space="0" w:color="000000"/>
            </w:tcBorders>
          </w:tcPr>
          <w:p w14:paraId="61E14238" w14:textId="77777777" w:rsidR="007D2B99" w:rsidRDefault="007D2B99" w:rsidP="00756619">
            <w:pPr>
              <w:pStyle w:val="TableParagraph"/>
              <w:kinsoku w:val="0"/>
              <w:overflowPunct w:val="0"/>
              <w:spacing w:line="239" w:lineRule="exact"/>
              <w:ind w:left="108" w:firstLine="0"/>
              <w:rPr>
                <w:spacing w:val="-2"/>
                <w:sz w:val="20"/>
                <w:szCs w:val="20"/>
              </w:rPr>
            </w:pPr>
            <w:r>
              <w:rPr>
                <w:sz w:val="20"/>
                <w:szCs w:val="20"/>
              </w:rPr>
              <w:t>Capital</w:t>
            </w:r>
            <w:r>
              <w:rPr>
                <w:spacing w:val="-5"/>
                <w:sz w:val="20"/>
                <w:szCs w:val="20"/>
              </w:rPr>
              <w:t xml:space="preserve"> </w:t>
            </w:r>
            <w:r>
              <w:rPr>
                <w:spacing w:val="-2"/>
                <w:sz w:val="20"/>
                <w:szCs w:val="20"/>
              </w:rPr>
              <w:t>programme</w:t>
            </w:r>
          </w:p>
        </w:tc>
        <w:tc>
          <w:tcPr>
            <w:tcW w:w="7230" w:type="dxa"/>
            <w:tcBorders>
              <w:top w:val="single" w:sz="4" w:space="0" w:color="000000"/>
              <w:left w:val="single" w:sz="4" w:space="0" w:color="000000"/>
              <w:bottom w:val="single" w:sz="4" w:space="0" w:color="000000"/>
              <w:right w:val="single" w:sz="4" w:space="0" w:color="000000"/>
            </w:tcBorders>
          </w:tcPr>
          <w:p w14:paraId="19B65662" w14:textId="77777777" w:rsidR="007D2B99" w:rsidRDefault="007D2B99" w:rsidP="00756619">
            <w:pPr>
              <w:pStyle w:val="TableParagraph"/>
              <w:numPr>
                <w:ilvl w:val="0"/>
                <w:numId w:val="42"/>
              </w:numPr>
              <w:tabs>
                <w:tab w:val="left" w:pos="828"/>
              </w:tabs>
              <w:kinsoku w:val="0"/>
              <w:overflowPunct w:val="0"/>
              <w:spacing w:line="250" w:lineRule="exact"/>
              <w:ind w:hanging="361"/>
              <w:rPr>
                <w:spacing w:val="-2"/>
                <w:sz w:val="20"/>
                <w:szCs w:val="20"/>
              </w:rPr>
            </w:pPr>
            <w:r>
              <w:rPr>
                <w:spacing w:val="-2"/>
                <w:sz w:val="20"/>
                <w:szCs w:val="20"/>
              </w:rPr>
              <w:t>Plans</w:t>
            </w:r>
          </w:p>
          <w:p w14:paraId="031CA0A2" w14:textId="77777777" w:rsidR="007D2B99" w:rsidRDefault="007D2B99" w:rsidP="00756619">
            <w:pPr>
              <w:pStyle w:val="TableParagraph"/>
              <w:numPr>
                <w:ilvl w:val="0"/>
                <w:numId w:val="42"/>
              </w:numPr>
              <w:tabs>
                <w:tab w:val="left" w:pos="828"/>
              </w:tabs>
              <w:kinsoku w:val="0"/>
              <w:overflowPunct w:val="0"/>
              <w:spacing w:before="1" w:line="251" w:lineRule="exact"/>
              <w:ind w:hanging="361"/>
              <w:rPr>
                <w:spacing w:val="-2"/>
                <w:sz w:val="20"/>
                <w:szCs w:val="20"/>
              </w:rPr>
            </w:pPr>
            <w:r>
              <w:rPr>
                <w:sz w:val="20"/>
                <w:szCs w:val="20"/>
              </w:rPr>
              <w:t>Planning</w:t>
            </w:r>
            <w:r>
              <w:rPr>
                <w:spacing w:val="-8"/>
                <w:sz w:val="20"/>
                <w:szCs w:val="20"/>
              </w:rPr>
              <w:t xml:space="preserve"> </w:t>
            </w:r>
            <w:r>
              <w:rPr>
                <w:spacing w:val="-2"/>
                <w:sz w:val="20"/>
                <w:szCs w:val="20"/>
              </w:rPr>
              <w:t>Application</w:t>
            </w:r>
          </w:p>
          <w:p w14:paraId="7C4B0EB6" w14:textId="77777777" w:rsidR="007D2B99" w:rsidRDefault="007D2B99" w:rsidP="00756619">
            <w:pPr>
              <w:pStyle w:val="TableParagraph"/>
              <w:numPr>
                <w:ilvl w:val="0"/>
                <w:numId w:val="42"/>
              </w:numPr>
              <w:tabs>
                <w:tab w:val="left" w:pos="828"/>
              </w:tabs>
              <w:kinsoku w:val="0"/>
              <w:overflowPunct w:val="0"/>
              <w:spacing w:line="231" w:lineRule="exact"/>
              <w:ind w:hanging="361"/>
              <w:rPr>
                <w:spacing w:val="-2"/>
                <w:sz w:val="20"/>
                <w:szCs w:val="20"/>
              </w:rPr>
            </w:pPr>
            <w:r>
              <w:rPr>
                <w:sz w:val="20"/>
                <w:szCs w:val="20"/>
              </w:rPr>
              <w:t>Funding</w:t>
            </w:r>
            <w:r>
              <w:rPr>
                <w:spacing w:val="-3"/>
                <w:sz w:val="20"/>
                <w:szCs w:val="20"/>
              </w:rPr>
              <w:t xml:space="preserve"> </w:t>
            </w:r>
            <w:r>
              <w:rPr>
                <w:spacing w:val="-2"/>
                <w:sz w:val="20"/>
                <w:szCs w:val="20"/>
              </w:rPr>
              <w:t>Approval</w:t>
            </w:r>
          </w:p>
        </w:tc>
      </w:tr>
      <w:tr w:rsidR="007D2B99" w14:paraId="6B1CAEA2" w14:textId="77777777" w:rsidTr="00F63021">
        <w:trPr>
          <w:trHeight w:val="1638"/>
        </w:trPr>
        <w:tc>
          <w:tcPr>
            <w:tcW w:w="720" w:type="dxa"/>
            <w:tcBorders>
              <w:top w:val="single" w:sz="4" w:space="0" w:color="000000"/>
              <w:left w:val="single" w:sz="4" w:space="0" w:color="000000"/>
              <w:bottom w:val="single" w:sz="4" w:space="0" w:color="000000"/>
              <w:right w:val="single" w:sz="4" w:space="0" w:color="000000"/>
            </w:tcBorders>
          </w:tcPr>
          <w:p w14:paraId="634636C6"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2.5</w:t>
            </w:r>
          </w:p>
        </w:tc>
        <w:tc>
          <w:tcPr>
            <w:tcW w:w="2932" w:type="dxa"/>
            <w:tcBorders>
              <w:top w:val="single" w:sz="4" w:space="0" w:color="000000"/>
              <w:left w:val="single" w:sz="4" w:space="0" w:color="000000"/>
              <w:bottom w:val="single" w:sz="4" w:space="0" w:color="000000"/>
              <w:right w:val="single" w:sz="4" w:space="0" w:color="000000"/>
            </w:tcBorders>
          </w:tcPr>
          <w:p w14:paraId="17B0481D" w14:textId="77777777" w:rsidR="007D2B99" w:rsidRDefault="007D2B99" w:rsidP="00756619">
            <w:pPr>
              <w:pStyle w:val="TableParagraph"/>
              <w:kinsoku w:val="0"/>
              <w:overflowPunct w:val="0"/>
              <w:ind w:left="107" w:firstLine="0"/>
              <w:rPr>
                <w:spacing w:val="-2"/>
                <w:sz w:val="20"/>
                <w:szCs w:val="20"/>
              </w:rPr>
            </w:pPr>
            <w:r>
              <w:rPr>
                <w:sz w:val="20"/>
                <w:szCs w:val="20"/>
              </w:rPr>
              <w:t>Financial</w:t>
            </w:r>
            <w:r>
              <w:rPr>
                <w:spacing w:val="-13"/>
                <w:sz w:val="20"/>
                <w:szCs w:val="20"/>
              </w:rPr>
              <w:t xml:space="preserve"> </w:t>
            </w:r>
            <w:r>
              <w:rPr>
                <w:sz w:val="20"/>
                <w:szCs w:val="20"/>
              </w:rPr>
              <w:t>Regulations</w:t>
            </w:r>
            <w:r>
              <w:rPr>
                <w:spacing w:val="-12"/>
                <w:sz w:val="20"/>
                <w:szCs w:val="20"/>
              </w:rPr>
              <w:t xml:space="preserve"> </w:t>
            </w:r>
            <w:r>
              <w:rPr>
                <w:sz w:val="20"/>
                <w:szCs w:val="20"/>
              </w:rPr>
              <w:t xml:space="preserve">and </w:t>
            </w:r>
            <w:r>
              <w:rPr>
                <w:spacing w:val="-2"/>
                <w:sz w:val="20"/>
                <w:szCs w:val="20"/>
              </w:rPr>
              <w:t>Procedures</w:t>
            </w:r>
          </w:p>
        </w:tc>
        <w:tc>
          <w:tcPr>
            <w:tcW w:w="7230" w:type="dxa"/>
            <w:tcBorders>
              <w:top w:val="single" w:sz="4" w:space="0" w:color="000000"/>
              <w:left w:val="single" w:sz="4" w:space="0" w:color="000000"/>
              <w:bottom w:val="single" w:sz="4" w:space="0" w:color="000000"/>
              <w:right w:val="single" w:sz="4" w:space="0" w:color="000000"/>
            </w:tcBorders>
          </w:tcPr>
          <w:p w14:paraId="60CB2F83" w14:textId="5ACBACA8" w:rsidR="007D2B99" w:rsidRDefault="007D2B99" w:rsidP="00756619">
            <w:pPr>
              <w:pStyle w:val="TableParagraph"/>
              <w:numPr>
                <w:ilvl w:val="0"/>
                <w:numId w:val="41"/>
              </w:numPr>
              <w:tabs>
                <w:tab w:val="left" w:pos="828"/>
              </w:tabs>
              <w:kinsoku w:val="0"/>
              <w:overflowPunct w:val="0"/>
              <w:spacing w:line="250" w:lineRule="exact"/>
              <w:ind w:hanging="361"/>
              <w:rPr>
                <w:spacing w:val="-2"/>
                <w:sz w:val="20"/>
                <w:szCs w:val="20"/>
              </w:rPr>
            </w:pPr>
            <w:r>
              <w:rPr>
                <w:sz w:val="20"/>
                <w:szCs w:val="20"/>
              </w:rPr>
              <w:t>Financial</w:t>
            </w:r>
            <w:r>
              <w:rPr>
                <w:spacing w:val="-5"/>
                <w:sz w:val="20"/>
                <w:szCs w:val="20"/>
              </w:rPr>
              <w:t xml:space="preserve"> </w:t>
            </w:r>
            <w:r>
              <w:rPr>
                <w:sz w:val="20"/>
                <w:szCs w:val="20"/>
              </w:rPr>
              <w:t>regulations</w:t>
            </w:r>
          </w:p>
          <w:p w14:paraId="6DEAB085" w14:textId="77777777" w:rsidR="007D2B99" w:rsidRDefault="007D2B99" w:rsidP="00756619">
            <w:pPr>
              <w:pStyle w:val="TableParagraph"/>
              <w:numPr>
                <w:ilvl w:val="0"/>
                <w:numId w:val="41"/>
              </w:numPr>
              <w:tabs>
                <w:tab w:val="left" w:pos="828"/>
              </w:tabs>
              <w:kinsoku w:val="0"/>
              <w:overflowPunct w:val="0"/>
              <w:spacing w:before="1" w:line="251" w:lineRule="exact"/>
              <w:ind w:hanging="361"/>
              <w:rPr>
                <w:spacing w:val="-2"/>
                <w:sz w:val="20"/>
                <w:szCs w:val="20"/>
              </w:rPr>
            </w:pPr>
            <w:r>
              <w:rPr>
                <w:sz w:val="20"/>
                <w:szCs w:val="20"/>
              </w:rPr>
              <w:t>Annual</w:t>
            </w:r>
            <w:r>
              <w:rPr>
                <w:spacing w:val="-6"/>
                <w:sz w:val="20"/>
                <w:szCs w:val="20"/>
              </w:rPr>
              <w:t xml:space="preserve"> </w:t>
            </w:r>
            <w:r>
              <w:rPr>
                <w:spacing w:val="-2"/>
                <w:sz w:val="20"/>
                <w:szCs w:val="20"/>
              </w:rPr>
              <w:t>accounts</w:t>
            </w:r>
          </w:p>
          <w:p w14:paraId="5F82C8CA" w14:textId="77777777" w:rsidR="007D2B99" w:rsidRDefault="007D2B99" w:rsidP="00756619">
            <w:pPr>
              <w:pStyle w:val="TableParagraph"/>
              <w:numPr>
                <w:ilvl w:val="0"/>
                <w:numId w:val="41"/>
              </w:numPr>
              <w:tabs>
                <w:tab w:val="left" w:pos="828"/>
              </w:tabs>
              <w:kinsoku w:val="0"/>
              <w:overflowPunct w:val="0"/>
              <w:spacing w:line="251" w:lineRule="exact"/>
              <w:ind w:hanging="361"/>
              <w:rPr>
                <w:spacing w:val="-2"/>
                <w:sz w:val="20"/>
                <w:szCs w:val="20"/>
              </w:rPr>
            </w:pPr>
            <w:r>
              <w:rPr>
                <w:sz w:val="20"/>
                <w:szCs w:val="20"/>
              </w:rPr>
              <w:t>Annual</w:t>
            </w:r>
            <w:r>
              <w:rPr>
                <w:spacing w:val="-7"/>
                <w:sz w:val="20"/>
                <w:szCs w:val="20"/>
              </w:rPr>
              <w:t xml:space="preserve"> </w:t>
            </w:r>
            <w:r>
              <w:rPr>
                <w:spacing w:val="-2"/>
                <w:sz w:val="20"/>
                <w:szCs w:val="20"/>
              </w:rPr>
              <w:t>budget</w:t>
            </w:r>
          </w:p>
          <w:p w14:paraId="375DCB92" w14:textId="77777777" w:rsidR="007D2B99" w:rsidRDefault="007D2B99" w:rsidP="00756619">
            <w:pPr>
              <w:pStyle w:val="TableParagraph"/>
              <w:numPr>
                <w:ilvl w:val="0"/>
                <w:numId w:val="41"/>
              </w:numPr>
              <w:tabs>
                <w:tab w:val="left" w:pos="828"/>
              </w:tabs>
              <w:kinsoku w:val="0"/>
              <w:overflowPunct w:val="0"/>
              <w:spacing w:line="251" w:lineRule="exact"/>
              <w:ind w:hanging="361"/>
              <w:rPr>
                <w:spacing w:val="-4"/>
                <w:sz w:val="20"/>
                <w:szCs w:val="20"/>
              </w:rPr>
            </w:pPr>
            <w:r>
              <w:rPr>
                <w:sz w:val="20"/>
                <w:szCs w:val="20"/>
              </w:rPr>
              <w:t>Strategic</w:t>
            </w:r>
            <w:r>
              <w:rPr>
                <w:spacing w:val="-7"/>
                <w:sz w:val="20"/>
                <w:szCs w:val="20"/>
              </w:rPr>
              <w:t xml:space="preserve"> </w:t>
            </w:r>
            <w:r>
              <w:rPr>
                <w:spacing w:val="-4"/>
                <w:sz w:val="20"/>
                <w:szCs w:val="20"/>
              </w:rPr>
              <w:t>plan</w:t>
            </w:r>
          </w:p>
          <w:p w14:paraId="24575FE1" w14:textId="77777777" w:rsidR="007D2B99" w:rsidRDefault="007D2B99" w:rsidP="00756619">
            <w:pPr>
              <w:pStyle w:val="TableParagraph"/>
              <w:numPr>
                <w:ilvl w:val="0"/>
                <w:numId w:val="41"/>
              </w:numPr>
              <w:tabs>
                <w:tab w:val="left" w:pos="828"/>
              </w:tabs>
              <w:kinsoku w:val="0"/>
              <w:overflowPunct w:val="0"/>
              <w:spacing w:line="251" w:lineRule="exact"/>
              <w:ind w:hanging="361"/>
              <w:rPr>
                <w:spacing w:val="-2"/>
                <w:sz w:val="20"/>
                <w:szCs w:val="20"/>
              </w:rPr>
            </w:pPr>
            <w:r>
              <w:rPr>
                <w:sz w:val="20"/>
                <w:szCs w:val="20"/>
              </w:rPr>
              <w:t>Property</w:t>
            </w:r>
            <w:r>
              <w:rPr>
                <w:spacing w:val="-2"/>
                <w:sz w:val="20"/>
                <w:szCs w:val="20"/>
              </w:rPr>
              <w:t xml:space="preserve"> Strategy</w:t>
            </w:r>
          </w:p>
          <w:p w14:paraId="4DEBD379" w14:textId="6732A385" w:rsidR="007D2B99" w:rsidRPr="00F63021" w:rsidRDefault="007D2B99" w:rsidP="00F63021">
            <w:pPr>
              <w:pStyle w:val="TableParagraph"/>
              <w:numPr>
                <w:ilvl w:val="0"/>
                <w:numId w:val="41"/>
              </w:numPr>
              <w:tabs>
                <w:tab w:val="left" w:pos="828"/>
              </w:tabs>
              <w:kinsoku w:val="0"/>
              <w:overflowPunct w:val="0"/>
              <w:ind w:hanging="361"/>
              <w:rPr>
                <w:spacing w:val="-2"/>
                <w:sz w:val="20"/>
                <w:szCs w:val="20"/>
              </w:rPr>
            </w:pPr>
            <w:r>
              <w:rPr>
                <w:sz w:val="20"/>
                <w:szCs w:val="20"/>
              </w:rPr>
              <w:t>Financial</w:t>
            </w:r>
            <w:r>
              <w:rPr>
                <w:spacing w:val="-9"/>
                <w:sz w:val="20"/>
                <w:szCs w:val="20"/>
              </w:rPr>
              <w:t xml:space="preserve"> </w:t>
            </w:r>
            <w:r>
              <w:rPr>
                <w:spacing w:val="-2"/>
                <w:sz w:val="20"/>
                <w:szCs w:val="20"/>
              </w:rPr>
              <w:t>Objectives</w:t>
            </w:r>
          </w:p>
        </w:tc>
      </w:tr>
      <w:tr w:rsidR="007D2B99" w14:paraId="5F3335FD" w14:textId="77777777" w:rsidTr="00F63021">
        <w:trPr>
          <w:trHeight w:val="839"/>
        </w:trPr>
        <w:tc>
          <w:tcPr>
            <w:tcW w:w="720" w:type="dxa"/>
            <w:tcBorders>
              <w:top w:val="single" w:sz="4" w:space="0" w:color="000000"/>
              <w:left w:val="single" w:sz="4" w:space="0" w:color="000000"/>
              <w:bottom w:val="single" w:sz="4" w:space="0" w:color="000000"/>
              <w:right w:val="single" w:sz="4" w:space="0" w:color="000000"/>
            </w:tcBorders>
          </w:tcPr>
          <w:p w14:paraId="46646959"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2.6</w:t>
            </w:r>
          </w:p>
        </w:tc>
        <w:tc>
          <w:tcPr>
            <w:tcW w:w="2932" w:type="dxa"/>
            <w:tcBorders>
              <w:top w:val="single" w:sz="4" w:space="0" w:color="000000"/>
              <w:left w:val="single" w:sz="4" w:space="0" w:color="000000"/>
              <w:bottom w:val="single" w:sz="4" w:space="0" w:color="000000"/>
              <w:right w:val="single" w:sz="4" w:space="0" w:color="000000"/>
            </w:tcBorders>
          </w:tcPr>
          <w:p w14:paraId="152A55C6" w14:textId="77777777" w:rsidR="007D2B99" w:rsidRDefault="007D2B99" w:rsidP="00756619">
            <w:pPr>
              <w:pStyle w:val="TableParagraph"/>
              <w:kinsoku w:val="0"/>
              <w:overflowPunct w:val="0"/>
              <w:ind w:left="107" w:right="164" w:firstLine="1"/>
              <w:rPr>
                <w:spacing w:val="-2"/>
                <w:sz w:val="20"/>
                <w:szCs w:val="20"/>
              </w:rPr>
            </w:pPr>
            <w:r>
              <w:rPr>
                <w:sz w:val="20"/>
                <w:szCs w:val="20"/>
              </w:rPr>
              <w:t>Staff</w:t>
            </w:r>
            <w:r>
              <w:rPr>
                <w:spacing w:val="-13"/>
                <w:sz w:val="20"/>
                <w:szCs w:val="20"/>
              </w:rPr>
              <w:t xml:space="preserve"> </w:t>
            </w:r>
            <w:r>
              <w:rPr>
                <w:sz w:val="20"/>
                <w:szCs w:val="20"/>
              </w:rPr>
              <w:t>Pay</w:t>
            </w:r>
            <w:r>
              <w:rPr>
                <w:spacing w:val="-12"/>
                <w:sz w:val="20"/>
                <w:szCs w:val="20"/>
              </w:rPr>
              <w:t xml:space="preserve"> </w:t>
            </w:r>
            <w:r>
              <w:rPr>
                <w:sz w:val="20"/>
                <w:szCs w:val="20"/>
              </w:rPr>
              <w:t>and</w:t>
            </w:r>
            <w:r>
              <w:rPr>
                <w:spacing w:val="-12"/>
                <w:sz w:val="20"/>
                <w:szCs w:val="20"/>
              </w:rPr>
              <w:t xml:space="preserve"> </w:t>
            </w:r>
            <w:r>
              <w:rPr>
                <w:sz w:val="20"/>
                <w:szCs w:val="20"/>
              </w:rPr>
              <w:t xml:space="preserve">Grading </w:t>
            </w:r>
            <w:r>
              <w:rPr>
                <w:spacing w:val="-2"/>
                <w:sz w:val="20"/>
                <w:szCs w:val="20"/>
              </w:rPr>
              <w:t>Structure</w:t>
            </w:r>
          </w:p>
        </w:tc>
        <w:tc>
          <w:tcPr>
            <w:tcW w:w="7230" w:type="dxa"/>
            <w:tcBorders>
              <w:top w:val="single" w:sz="4" w:space="0" w:color="000000"/>
              <w:left w:val="single" w:sz="4" w:space="0" w:color="000000"/>
              <w:bottom w:val="single" w:sz="4" w:space="0" w:color="000000"/>
              <w:right w:val="single" w:sz="4" w:space="0" w:color="000000"/>
            </w:tcBorders>
          </w:tcPr>
          <w:p w14:paraId="0EFA378D" w14:textId="77777777" w:rsidR="007D2B99" w:rsidRDefault="007D2B99" w:rsidP="00756619">
            <w:pPr>
              <w:pStyle w:val="TableParagraph"/>
              <w:numPr>
                <w:ilvl w:val="0"/>
                <w:numId w:val="40"/>
              </w:numPr>
              <w:tabs>
                <w:tab w:val="left" w:pos="828"/>
              </w:tabs>
              <w:kinsoku w:val="0"/>
              <w:overflowPunct w:val="0"/>
              <w:spacing w:before="1" w:line="251" w:lineRule="exact"/>
              <w:ind w:hanging="361"/>
              <w:rPr>
                <w:spacing w:val="-4"/>
                <w:sz w:val="20"/>
                <w:szCs w:val="20"/>
              </w:rPr>
            </w:pPr>
            <w:r>
              <w:rPr>
                <w:sz w:val="20"/>
                <w:szCs w:val="20"/>
              </w:rPr>
              <w:t>Support</w:t>
            </w:r>
            <w:r>
              <w:rPr>
                <w:spacing w:val="-5"/>
                <w:sz w:val="20"/>
                <w:szCs w:val="20"/>
              </w:rPr>
              <w:t xml:space="preserve"> </w:t>
            </w:r>
            <w:r>
              <w:rPr>
                <w:sz w:val="20"/>
                <w:szCs w:val="20"/>
              </w:rPr>
              <w:t>staff</w:t>
            </w:r>
            <w:r>
              <w:rPr>
                <w:spacing w:val="-4"/>
                <w:sz w:val="20"/>
                <w:szCs w:val="20"/>
              </w:rPr>
              <w:t xml:space="preserve"> </w:t>
            </w:r>
            <w:r>
              <w:rPr>
                <w:sz w:val="20"/>
                <w:szCs w:val="20"/>
              </w:rPr>
              <w:t>pay</w:t>
            </w:r>
            <w:r>
              <w:rPr>
                <w:spacing w:val="-2"/>
                <w:sz w:val="20"/>
                <w:szCs w:val="20"/>
              </w:rPr>
              <w:t xml:space="preserve"> </w:t>
            </w:r>
            <w:proofErr w:type="gramStart"/>
            <w:r>
              <w:rPr>
                <w:spacing w:val="-4"/>
                <w:sz w:val="20"/>
                <w:szCs w:val="20"/>
              </w:rPr>
              <w:t>spine</w:t>
            </w:r>
            <w:proofErr w:type="gramEnd"/>
          </w:p>
          <w:p w14:paraId="3031C715" w14:textId="77777777" w:rsidR="007D2B99" w:rsidRDefault="007D2B99" w:rsidP="00756619">
            <w:pPr>
              <w:pStyle w:val="TableParagraph"/>
              <w:numPr>
                <w:ilvl w:val="0"/>
                <w:numId w:val="40"/>
              </w:numPr>
              <w:tabs>
                <w:tab w:val="left" w:pos="828"/>
              </w:tabs>
              <w:kinsoku w:val="0"/>
              <w:overflowPunct w:val="0"/>
              <w:spacing w:line="251" w:lineRule="exact"/>
              <w:ind w:hanging="361"/>
              <w:rPr>
                <w:spacing w:val="-2"/>
                <w:sz w:val="20"/>
                <w:szCs w:val="20"/>
              </w:rPr>
            </w:pPr>
            <w:r>
              <w:rPr>
                <w:sz w:val="20"/>
                <w:szCs w:val="20"/>
              </w:rPr>
              <w:t>Teaching</w:t>
            </w:r>
            <w:r>
              <w:rPr>
                <w:spacing w:val="-3"/>
                <w:sz w:val="20"/>
                <w:szCs w:val="20"/>
              </w:rPr>
              <w:t xml:space="preserve"> </w:t>
            </w:r>
            <w:r>
              <w:rPr>
                <w:sz w:val="20"/>
                <w:szCs w:val="20"/>
              </w:rPr>
              <w:t>staff</w:t>
            </w:r>
            <w:r>
              <w:rPr>
                <w:spacing w:val="-3"/>
                <w:sz w:val="20"/>
                <w:szCs w:val="20"/>
              </w:rPr>
              <w:t xml:space="preserve"> </w:t>
            </w:r>
            <w:r>
              <w:rPr>
                <w:sz w:val="20"/>
                <w:szCs w:val="20"/>
              </w:rPr>
              <w:t>pay</w:t>
            </w:r>
            <w:r>
              <w:rPr>
                <w:spacing w:val="-3"/>
                <w:sz w:val="20"/>
                <w:szCs w:val="20"/>
              </w:rPr>
              <w:t xml:space="preserve"> </w:t>
            </w:r>
            <w:proofErr w:type="gramStart"/>
            <w:r>
              <w:rPr>
                <w:spacing w:val="-2"/>
                <w:sz w:val="20"/>
                <w:szCs w:val="20"/>
              </w:rPr>
              <w:t>spine</w:t>
            </w:r>
            <w:proofErr w:type="gramEnd"/>
          </w:p>
          <w:p w14:paraId="00AF4693" w14:textId="77777777" w:rsidR="007D2B99" w:rsidRDefault="007D2B99" w:rsidP="00756619">
            <w:pPr>
              <w:pStyle w:val="TableParagraph"/>
              <w:numPr>
                <w:ilvl w:val="0"/>
                <w:numId w:val="40"/>
              </w:numPr>
              <w:tabs>
                <w:tab w:val="left" w:pos="828"/>
              </w:tabs>
              <w:kinsoku w:val="0"/>
              <w:overflowPunct w:val="0"/>
              <w:ind w:hanging="361"/>
              <w:rPr>
                <w:spacing w:val="-2"/>
                <w:sz w:val="20"/>
                <w:szCs w:val="20"/>
              </w:rPr>
            </w:pPr>
            <w:r>
              <w:rPr>
                <w:sz w:val="20"/>
                <w:szCs w:val="20"/>
              </w:rPr>
              <w:t>Pay</w:t>
            </w:r>
            <w:r>
              <w:rPr>
                <w:spacing w:val="-3"/>
                <w:sz w:val="20"/>
                <w:szCs w:val="20"/>
              </w:rPr>
              <w:t xml:space="preserve"> </w:t>
            </w:r>
            <w:r>
              <w:rPr>
                <w:spacing w:val="-2"/>
                <w:sz w:val="20"/>
                <w:szCs w:val="20"/>
              </w:rPr>
              <w:t>Policy</w:t>
            </w:r>
          </w:p>
        </w:tc>
      </w:tr>
      <w:tr w:rsidR="007D2B99" w14:paraId="722FB4F4" w14:textId="77777777" w:rsidTr="00756619">
        <w:trPr>
          <w:trHeight w:val="742"/>
        </w:trPr>
        <w:tc>
          <w:tcPr>
            <w:tcW w:w="720" w:type="dxa"/>
            <w:tcBorders>
              <w:top w:val="single" w:sz="4" w:space="0" w:color="000000"/>
              <w:left w:val="single" w:sz="4" w:space="0" w:color="000000"/>
              <w:bottom w:val="single" w:sz="4" w:space="0" w:color="000000"/>
              <w:right w:val="single" w:sz="4" w:space="0" w:color="000000"/>
            </w:tcBorders>
          </w:tcPr>
          <w:p w14:paraId="4AAB1AC7" w14:textId="77777777" w:rsidR="007D2B99" w:rsidRDefault="007D2B99" w:rsidP="00756619">
            <w:pPr>
              <w:pStyle w:val="TableParagraph"/>
              <w:kinsoku w:val="0"/>
              <w:overflowPunct w:val="0"/>
              <w:ind w:left="107" w:firstLine="0"/>
              <w:rPr>
                <w:spacing w:val="-5"/>
                <w:sz w:val="20"/>
                <w:szCs w:val="20"/>
              </w:rPr>
            </w:pPr>
            <w:r>
              <w:rPr>
                <w:spacing w:val="-5"/>
                <w:sz w:val="20"/>
                <w:szCs w:val="20"/>
              </w:rPr>
              <w:t>2.7</w:t>
            </w:r>
          </w:p>
        </w:tc>
        <w:tc>
          <w:tcPr>
            <w:tcW w:w="2932" w:type="dxa"/>
            <w:tcBorders>
              <w:top w:val="single" w:sz="4" w:space="0" w:color="000000"/>
              <w:left w:val="single" w:sz="4" w:space="0" w:color="000000"/>
              <w:bottom w:val="single" w:sz="4" w:space="0" w:color="000000"/>
              <w:right w:val="single" w:sz="4" w:space="0" w:color="000000"/>
            </w:tcBorders>
          </w:tcPr>
          <w:p w14:paraId="212F30DE" w14:textId="77777777" w:rsidR="007D2B99" w:rsidRDefault="007D2B99" w:rsidP="00756619">
            <w:pPr>
              <w:pStyle w:val="TableParagraph"/>
              <w:kinsoku w:val="0"/>
              <w:overflowPunct w:val="0"/>
              <w:ind w:left="107" w:right="164" w:firstLine="0"/>
              <w:rPr>
                <w:spacing w:val="-2"/>
                <w:sz w:val="20"/>
                <w:szCs w:val="20"/>
              </w:rPr>
            </w:pPr>
            <w:r>
              <w:rPr>
                <w:sz w:val="20"/>
                <w:szCs w:val="20"/>
              </w:rPr>
              <w:t>Staff</w:t>
            </w:r>
            <w:r>
              <w:rPr>
                <w:spacing w:val="-13"/>
                <w:sz w:val="20"/>
                <w:szCs w:val="20"/>
              </w:rPr>
              <w:t xml:space="preserve"> </w:t>
            </w:r>
            <w:r>
              <w:rPr>
                <w:sz w:val="20"/>
                <w:szCs w:val="20"/>
              </w:rPr>
              <w:t>allowances</w:t>
            </w:r>
            <w:r>
              <w:rPr>
                <w:spacing w:val="-12"/>
                <w:sz w:val="20"/>
                <w:szCs w:val="20"/>
              </w:rPr>
              <w:t xml:space="preserve"> </w:t>
            </w:r>
            <w:r>
              <w:rPr>
                <w:sz w:val="20"/>
                <w:szCs w:val="20"/>
              </w:rPr>
              <w:t xml:space="preserve">and </w:t>
            </w:r>
            <w:r>
              <w:rPr>
                <w:spacing w:val="-2"/>
                <w:sz w:val="20"/>
                <w:szCs w:val="20"/>
              </w:rPr>
              <w:t>expenses</w:t>
            </w:r>
          </w:p>
        </w:tc>
        <w:tc>
          <w:tcPr>
            <w:tcW w:w="7230" w:type="dxa"/>
            <w:tcBorders>
              <w:top w:val="single" w:sz="4" w:space="0" w:color="000000"/>
              <w:left w:val="single" w:sz="4" w:space="0" w:color="000000"/>
              <w:bottom w:val="single" w:sz="4" w:space="0" w:color="000000"/>
              <w:right w:val="single" w:sz="4" w:space="0" w:color="000000"/>
            </w:tcBorders>
          </w:tcPr>
          <w:p w14:paraId="2A726FB2" w14:textId="77777777" w:rsidR="007D2B99" w:rsidRDefault="007D2B99" w:rsidP="00756619">
            <w:pPr>
              <w:pStyle w:val="TableParagraph"/>
              <w:numPr>
                <w:ilvl w:val="0"/>
                <w:numId w:val="39"/>
              </w:numPr>
              <w:tabs>
                <w:tab w:val="left" w:pos="828"/>
              </w:tabs>
              <w:kinsoku w:val="0"/>
              <w:overflowPunct w:val="0"/>
              <w:spacing w:line="251" w:lineRule="exact"/>
              <w:ind w:hanging="361"/>
              <w:rPr>
                <w:spacing w:val="-2"/>
                <w:sz w:val="20"/>
                <w:szCs w:val="20"/>
              </w:rPr>
            </w:pPr>
            <w:r>
              <w:rPr>
                <w:sz w:val="20"/>
                <w:szCs w:val="20"/>
              </w:rPr>
              <w:t>Details</w:t>
            </w:r>
            <w:r>
              <w:rPr>
                <w:spacing w:val="-4"/>
                <w:sz w:val="20"/>
                <w:szCs w:val="20"/>
              </w:rPr>
              <w:t xml:space="preserve"> </w:t>
            </w:r>
            <w:r>
              <w:rPr>
                <w:sz w:val="20"/>
                <w:szCs w:val="20"/>
              </w:rPr>
              <w:t>of</w:t>
            </w:r>
            <w:r>
              <w:rPr>
                <w:spacing w:val="-4"/>
                <w:sz w:val="20"/>
                <w:szCs w:val="20"/>
              </w:rPr>
              <w:t xml:space="preserve"> </w:t>
            </w:r>
            <w:r>
              <w:rPr>
                <w:sz w:val="20"/>
                <w:szCs w:val="20"/>
              </w:rPr>
              <w:t>allowances</w:t>
            </w:r>
            <w:r>
              <w:rPr>
                <w:spacing w:val="-4"/>
                <w:sz w:val="20"/>
                <w:szCs w:val="20"/>
              </w:rPr>
              <w:t xml:space="preserve"> </w:t>
            </w:r>
            <w:r>
              <w:rPr>
                <w:sz w:val="20"/>
                <w:szCs w:val="20"/>
              </w:rPr>
              <w:t>and</w:t>
            </w:r>
            <w:r>
              <w:rPr>
                <w:spacing w:val="-3"/>
                <w:sz w:val="20"/>
                <w:szCs w:val="20"/>
              </w:rPr>
              <w:t xml:space="preserve"> </w:t>
            </w:r>
            <w:r>
              <w:rPr>
                <w:spacing w:val="-2"/>
                <w:sz w:val="20"/>
                <w:szCs w:val="20"/>
              </w:rPr>
              <w:t>expenses</w:t>
            </w:r>
          </w:p>
          <w:p w14:paraId="0333B83D" w14:textId="77777777" w:rsidR="007D2B99" w:rsidRDefault="007D2B99" w:rsidP="00756619">
            <w:pPr>
              <w:pStyle w:val="TableParagraph"/>
              <w:numPr>
                <w:ilvl w:val="0"/>
                <w:numId w:val="39"/>
              </w:numPr>
              <w:tabs>
                <w:tab w:val="left" w:pos="828"/>
              </w:tabs>
              <w:kinsoku w:val="0"/>
              <w:overflowPunct w:val="0"/>
              <w:ind w:hanging="361"/>
              <w:rPr>
                <w:spacing w:val="-4"/>
                <w:sz w:val="20"/>
                <w:szCs w:val="20"/>
              </w:rPr>
            </w:pPr>
            <w:r>
              <w:rPr>
                <w:sz w:val="20"/>
                <w:szCs w:val="20"/>
              </w:rPr>
              <w:t>Total</w:t>
            </w:r>
            <w:r>
              <w:rPr>
                <w:spacing w:val="-2"/>
                <w:sz w:val="20"/>
                <w:szCs w:val="20"/>
              </w:rPr>
              <w:t xml:space="preserve"> </w:t>
            </w:r>
            <w:r>
              <w:rPr>
                <w:sz w:val="20"/>
                <w:szCs w:val="20"/>
              </w:rPr>
              <w:t>allowances</w:t>
            </w:r>
            <w:r>
              <w:rPr>
                <w:spacing w:val="-3"/>
                <w:sz w:val="20"/>
                <w:szCs w:val="20"/>
              </w:rPr>
              <w:t xml:space="preserve"> </w:t>
            </w:r>
            <w:r>
              <w:rPr>
                <w:sz w:val="20"/>
                <w:szCs w:val="20"/>
              </w:rPr>
              <w:t>/</w:t>
            </w:r>
            <w:r>
              <w:rPr>
                <w:spacing w:val="-3"/>
                <w:sz w:val="20"/>
                <w:szCs w:val="20"/>
              </w:rPr>
              <w:t xml:space="preserve"> </w:t>
            </w:r>
            <w:r>
              <w:rPr>
                <w:sz w:val="20"/>
                <w:szCs w:val="20"/>
              </w:rPr>
              <w:t>expenses</w:t>
            </w:r>
            <w:r>
              <w:rPr>
                <w:spacing w:val="-3"/>
                <w:sz w:val="20"/>
                <w:szCs w:val="20"/>
              </w:rPr>
              <w:t xml:space="preserve"> </w:t>
            </w:r>
            <w:r>
              <w:rPr>
                <w:sz w:val="20"/>
                <w:szCs w:val="20"/>
              </w:rPr>
              <w:t>paid</w:t>
            </w:r>
            <w:r>
              <w:rPr>
                <w:spacing w:val="-3"/>
                <w:sz w:val="20"/>
                <w:szCs w:val="20"/>
              </w:rPr>
              <w:t xml:space="preserve"> </w:t>
            </w:r>
            <w:r>
              <w:rPr>
                <w:sz w:val="20"/>
                <w:szCs w:val="20"/>
              </w:rPr>
              <w:t>to</w:t>
            </w:r>
            <w:r>
              <w:rPr>
                <w:spacing w:val="-1"/>
                <w:sz w:val="20"/>
                <w:szCs w:val="20"/>
              </w:rPr>
              <w:t xml:space="preserve"> </w:t>
            </w:r>
            <w:r>
              <w:rPr>
                <w:spacing w:val="-4"/>
                <w:sz w:val="20"/>
                <w:szCs w:val="20"/>
              </w:rPr>
              <w:t>SPHs</w:t>
            </w:r>
          </w:p>
        </w:tc>
      </w:tr>
      <w:tr w:rsidR="007D2B99" w14:paraId="65280B03" w14:textId="77777777" w:rsidTr="00756619">
        <w:trPr>
          <w:trHeight w:val="502"/>
        </w:trPr>
        <w:tc>
          <w:tcPr>
            <w:tcW w:w="720" w:type="dxa"/>
            <w:tcBorders>
              <w:top w:val="single" w:sz="4" w:space="0" w:color="000000"/>
              <w:left w:val="single" w:sz="4" w:space="0" w:color="000000"/>
              <w:bottom w:val="single" w:sz="4" w:space="0" w:color="000000"/>
              <w:right w:val="single" w:sz="4" w:space="0" w:color="000000"/>
            </w:tcBorders>
          </w:tcPr>
          <w:p w14:paraId="2B3DE8B5"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2.8</w:t>
            </w:r>
          </w:p>
        </w:tc>
        <w:tc>
          <w:tcPr>
            <w:tcW w:w="2932" w:type="dxa"/>
            <w:tcBorders>
              <w:top w:val="single" w:sz="4" w:space="0" w:color="000000"/>
              <w:left w:val="single" w:sz="4" w:space="0" w:color="000000"/>
              <w:bottom w:val="single" w:sz="4" w:space="0" w:color="000000"/>
              <w:right w:val="single" w:sz="4" w:space="0" w:color="000000"/>
            </w:tcBorders>
          </w:tcPr>
          <w:p w14:paraId="01154019" w14:textId="77777777" w:rsidR="007D2B99" w:rsidRDefault="007D2B99" w:rsidP="00756619">
            <w:pPr>
              <w:pStyle w:val="TableParagraph"/>
              <w:kinsoku w:val="0"/>
              <w:overflowPunct w:val="0"/>
              <w:spacing w:line="239" w:lineRule="exact"/>
              <w:ind w:left="107" w:firstLine="0"/>
              <w:rPr>
                <w:spacing w:val="-2"/>
                <w:sz w:val="20"/>
                <w:szCs w:val="20"/>
              </w:rPr>
            </w:pPr>
            <w:r>
              <w:rPr>
                <w:sz w:val="20"/>
                <w:szCs w:val="20"/>
              </w:rPr>
              <w:t>Governors’</w:t>
            </w:r>
            <w:r>
              <w:rPr>
                <w:spacing w:val="-8"/>
                <w:sz w:val="20"/>
                <w:szCs w:val="20"/>
              </w:rPr>
              <w:t xml:space="preserve"> </w:t>
            </w:r>
            <w:r>
              <w:rPr>
                <w:spacing w:val="-2"/>
                <w:sz w:val="20"/>
                <w:szCs w:val="20"/>
              </w:rPr>
              <w:t>allowances</w:t>
            </w:r>
          </w:p>
        </w:tc>
        <w:tc>
          <w:tcPr>
            <w:tcW w:w="7230" w:type="dxa"/>
            <w:tcBorders>
              <w:top w:val="single" w:sz="4" w:space="0" w:color="000000"/>
              <w:left w:val="single" w:sz="4" w:space="0" w:color="000000"/>
              <w:bottom w:val="single" w:sz="4" w:space="0" w:color="000000"/>
              <w:right w:val="single" w:sz="4" w:space="0" w:color="000000"/>
            </w:tcBorders>
          </w:tcPr>
          <w:p w14:paraId="2748B87B" w14:textId="77777777" w:rsidR="007D2B99" w:rsidRDefault="007D2B99" w:rsidP="00756619">
            <w:pPr>
              <w:pStyle w:val="TableParagraph"/>
              <w:numPr>
                <w:ilvl w:val="0"/>
                <w:numId w:val="38"/>
              </w:numPr>
              <w:tabs>
                <w:tab w:val="left" w:pos="828"/>
              </w:tabs>
              <w:kinsoku w:val="0"/>
              <w:overflowPunct w:val="0"/>
              <w:spacing w:line="250" w:lineRule="exact"/>
              <w:ind w:hanging="361"/>
              <w:rPr>
                <w:spacing w:val="-2"/>
                <w:sz w:val="20"/>
                <w:szCs w:val="20"/>
              </w:rPr>
            </w:pPr>
            <w:r>
              <w:rPr>
                <w:sz w:val="20"/>
                <w:szCs w:val="20"/>
              </w:rPr>
              <w:t>Details</w:t>
            </w:r>
            <w:r>
              <w:rPr>
                <w:spacing w:val="-6"/>
                <w:sz w:val="20"/>
                <w:szCs w:val="20"/>
              </w:rPr>
              <w:t xml:space="preserve"> </w:t>
            </w:r>
            <w:r>
              <w:rPr>
                <w:sz w:val="20"/>
                <w:szCs w:val="20"/>
              </w:rPr>
              <w:t>of</w:t>
            </w:r>
            <w:r>
              <w:rPr>
                <w:spacing w:val="-4"/>
                <w:sz w:val="20"/>
                <w:szCs w:val="20"/>
              </w:rPr>
              <w:t xml:space="preserve"> </w:t>
            </w:r>
            <w:r>
              <w:rPr>
                <w:sz w:val="20"/>
                <w:szCs w:val="20"/>
              </w:rPr>
              <w:t>allowances</w:t>
            </w:r>
            <w:r>
              <w:rPr>
                <w:spacing w:val="-4"/>
                <w:sz w:val="20"/>
                <w:szCs w:val="20"/>
              </w:rPr>
              <w:t xml:space="preserve"> </w:t>
            </w:r>
            <w:r>
              <w:rPr>
                <w:sz w:val="20"/>
                <w:szCs w:val="20"/>
              </w:rPr>
              <w:t>or</w:t>
            </w:r>
            <w:r>
              <w:rPr>
                <w:spacing w:val="-2"/>
                <w:sz w:val="20"/>
                <w:szCs w:val="20"/>
              </w:rPr>
              <w:t xml:space="preserve"> </w:t>
            </w:r>
            <w:r>
              <w:rPr>
                <w:sz w:val="20"/>
                <w:szCs w:val="20"/>
              </w:rPr>
              <w:t>expenses</w:t>
            </w:r>
            <w:r>
              <w:rPr>
                <w:spacing w:val="-4"/>
                <w:sz w:val="20"/>
                <w:szCs w:val="20"/>
              </w:rPr>
              <w:t xml:space="preserve"> </w:t>
            </w:r>
            <w:r>
              <w:rPr>
                <w:sz w:val="20"/>
                <w:szCs w:val="20"/>
              </w:rPr>
              <w:t>that</w:t>
            </w:r>
            <w:r>
              <w:rPr>
                <w:spacing w:val="-3"/>
                <w:sz w:val="20"/>
                <w:szCs w:val="20"/>
              </w:rPr>
              <w:t xml:space="preserve"> </w:t>
            </w:r>
            <w:r>
              <w:rPr>
                <w:sz w:val="20"/>
                <w:szCs w:val="20"/>
              </w:rPr>
              <w:t>can</w:t>
            </w:r>
            <w:r>
              <w:rPr>
                <w:spacing w:val="-3"/>
                <w:sz w:val="20"/>
                <w:szCs w:val="20"/>
              </w:rPr>
              <w:t xml:space="preserve"> </w:t>
            </w:r>
            <w:r>
              <w:rPr>
                <w:sz w:val="20"/>
                <w:szCs w:val="20"/>
              </w:rPr>
              <w:t>be</w:t>
            </w:r>
            <w:r>
              <w:rPr>
                <w:spacing w:val="-4"/>
                <w:sz w:val="20"/>
                <w:szCs w:val="20"/>
              </w:rPr>
              <w:t xml:space="preserve"> </w:t>
            </w:r>
            <w:r>
              <w:rPr>
                <w:sz w:val="20"/>
                <w:szCs w:val="20"/>
              </w:rPr>
              <w:t>claimed</w:t>
            </w:r>
            <w:r>
              <w:rPr>
                <w:spacing w:val="-4"/>
                <w:sz w:val="20"/>
                <w:szCs w:val="20"/>
              </w:rPr>
              <w:t xml:space="preserve"> </w:t>
            </w:r>
            <w:r>
              <w:rPr>
                <w:sz w:val="20"/>
                <w:szCs w:val="20"/>
              </w:rPr>
              <w:t>or</w:t>
            </w:r>
            <w:r>
              <w:rPr>
                <w:spacing w:val="-2"/>
                <w:sz w:val="20"/>
                <w:szCs w:val="20"/>
              </w:rPr>
              <w:t xml:space="preserve"> </w:t>
            </w:r>
            <w:proofErr w:type="gramStart"/>
            <w:r>
              <w:rPr>
                <w:spacing w:val="-2"/>
                <w:sz w:val="20"/>
                <w:szCs w:val="20"/>
              </w:rPr>
              <w:t>incurred</w:t>
            </w:r>
            <w:proofErr w:type="gramEnd"/>
          </w:p>
          <w:p w14:paraId="2BD9FF68" w14:textId="77777777" w:rsidR="007D2B99" w:rsidRDefault="007D2B99" w:rsidP="00756619">
            <w:pPr>
              <w:pStyle w:val="TableParagraph"/>
              <w:numPr>
                <w:ilvl w:val="0"/>
                <w:numId w:val="38"/>
              </w:numPr>
              <w:tabs>
                <w:tab w:val="left" w:pos="828"/>
              </w:tabs>
              <w:kinsoku w:val="0"/>
              <w:overflowPunct w:val="0"/>
              <w:spacing w:before="1" w:line="231" w:lineRule="exact"/>
              <w:ind w:hanging="361"/>
              <w:rPr>
                <w:spacing w:val="-2"/>
                <w:sz w:val="20"/>
                <w:szCs w:val="20"/>
              </w:rPr>
            </w:pPr>
            <w:r>
              <w:rPr>
                <w:sz w:val="20"/>
                <w:szCs w:val="20"/>
              </w:rPr>
              <w:t>record</w:t>
            </w:r>
            <w:r>
              <w:rPr>
                <w:spacing w:val="-6"/>
                <w:sz w:val="20"/>
                <w:szCs w:val="20"/>
              </w:rPr>
              <w:t xml:space="preserve"> </w:t>
            </w:r>
            <w:r>
              <w:rPr>
                <w:sz w:val="20"/>
                <w:szCs w:val="20"/>
              </w:rPr>
              <w:t>of</w:t>
            </w:r>
            <w:r>
              <w:rPr>
                <w:spacing w:val="-4"/>
                <w:sz w:val="20"/>
                <w:szCs w:val="20"/>
              </w:rPr>
              <w:t xml:space="preserve"> </w:t>
            </w:r>
            <w:r>
              <w:rPr>
                <w:sz w:val="20"/>
                <w:szCs w:val="20"/>
              </w:rPr>
              <w:t>total</w:t>
            </w:r>
            <w:r>
              <w:rPr>
                <w:spacing w:val="-3"/>
                <w:sz w:val="20"/>
                <w:szCs w:val="20"/>
              </w:rPr>
              <w:t xml:space="preserve"> </w:t>
            </w:r>
            <w:r>
              <w:rPr>
                <w:sz w:val="20"/>
                <w:szCs w:val="20"/>
              </w:rPr>
              <w:t>payments</w:t>
            </w:r>
            <w:r>
              <w:rPr>
                <w:spacing w:val="-4"/>
                <w:sz w:val="20"/>
                <w:szCs w:val="20"/>
              </w:rPr>
              <w:t xml:space="preserve"> </w:t>
            </w:r>
            <w:r>
              <w:rPr>
                <w:sz w:val="20"/>
                <w:szCs w:val="20"/>
              </w:rPr>
              <w:t>made</w:t>
            </w:r>
            <w:r>
              <w:rPr>
                <w:spacing w:val="-3"/>
                <w:sz w:val="20"/>
                <w:szCs w:val="20"/>
              </w:rPr>
              <w:t xml:space="preserve"> </w:t>
            </w:r>
            <w:r>
              <w:rPr>
                <w:sz w:val="20"/>
                <w:szCs w:val="20"/>
              </w:rPr>
              <w:t>to</w:t>
            </w:r>
            <w:r>
              <w:rPr>
                <w:spacing w:val="-4"/>
                <w:sz w:val="20"/>
                <w:szCs w:val="20"/>
              </w:rPr>
              <w:t xml:space="preserve"> </w:t>
            </w:r>
            <w:r>
              <w:rPr>
                <w:sz w:val="20"/>
                <w:szCs w:val="20"/>
              </w:rPr>
              <w:t>individual</w:t>
            </w:r>
            <w:r>
              <w:rPr>
                <w:spacing w:val="-3"/>
                <w:sz w:val="20"/>
                <w:szCs w:val="20"/>
              </w:rPr>
              <w:t xml:space="preserve"> </w:t>
            </w:r>
            <w:r>
              <w:rPr>
                <w:spacing w:val="-2"/>
                <w:sz w:val="20"/>
                <w:szCs w:val="20"/>
              </w:rPr>
              <w:t>governors</w:t>
            </w:r>
          </w:p>
        </w:tc>
      </w:tr>
      <w:tr w:rsidR="007D2B99" w14:paraId="77474C7F" w14:textId="77777777" w:rsidTr="00756619">
        <w:trPr>
          <w:trHeight w:val="250"/>
        </w:trPr>
        <w:tc>
          <w:tcPr>
            <w:tcW w:w="720" w:type="dxa"/>
            <w:tcBorders>
              <w:top w:val="single" w:sz="4" w:space="0" w:color="000000"/>
              <w:left w:val="single" w:sz="4" w:space="0" w:color="000000"/>
              <w:bottom w:val="single" w:sz="4" w:space="0" w:color="000000"/>
              <w:right w:val="single" w:sz="4" w:space="0" w:color="000000"/>
            </w:tcBorders>
          </w:tcPr>
          <w:p w14:paraId="4C3B6C8F" w14:textId="77777777" w:rsidR="007D2B99" w:rsidRDefault="007D2B99" w:rsidP="00756619">
            <w:pPr>
              <w:pStyle w:val="TableParagraph"/>
              <w:kinsoku w:val="0"/>
              <w:overflowPunct w:val="0"/>
              <w:spacing w:line="230" w:lineRule="exact"/>
              <w:ind w:left="107" w:firstLine="0"/>
              <w:rPr>
                <w:spacing w:val="-5"/>
                <w:sz w:val="20"/>
                <w:szCs w:val="20"/>
              </w:rPr>
            </w:pPr>
            <w:r>
              <w:rPr>
                <w:spacing w:val="-5"/>
                <w:sz w:val="20"/>
                <w:szCs w:val="20"/>
              </w:rPr>
              <w:t>2.9</w:t>
            </w:r>
          </w:p>
        </w:tc>
        <w:tc>
          <w:tcPr>
            <w:tcW w:w="2932" w:type="dxa"/>
            <w:tcBorders>
              <w:top w:val="single" w:sz="4" w:space="0" w:color="000000"/>
              <w:left w:val="single" w:sz="4" w:space="0" w:color="000000"/>
              <w:bottom w:val="single" w:sz="4" w:space="0" w:color="000000"/>
              <w:right w:val="single" w:sz="4" w:space="0" w:color="000000"/>
            </w:tcBorders>
          </w:tcPr>
          <w:p w14:paraId="1EC092DA" w14:textId="77777777" w:rsidR="007D2B99" w:rsidRDefault="007D2B99" w:rsidP="00756619">
            <w:pPr>
              <w:pStyle w:val="TableParagraph"/>
              <w:kinsoku w:val="0"/>
              <w:overflowPunct w:val="0"/>
              <w:spacing w:line="230" w:lineRule="exact"/>
              <w:ind w:left="108" w:firstLine="0"/>
              <w:rPr>
                <w:spacing w:val="-2"/>
                <w:sz w:val="20"/>
                <w:szCs w:val="20"/>
              </w:rPr>
            </w:pPr>
            <w:r>
              <w:rPr>
                <w:sz w:val="20"/>
                <w:szCs w:val="20"/>
              </w:rPr>
              <w:t>Register</w:t>
            </w:r>
            <w:r>
              <w:rPr>
                <w:spacing w:val="-2"/>
                <w:sz w:val="20"/>
                <w:szCs w:val="20"/>
              </w:rPr>
              <w:t xml:space="preserve"> </w:t>
            </w:r>
            <w:r>
              <w:rPr>
                <w:sz w:val="20"/>
                <w:szCs w:val="20"/>
              </w:rPr>
              <w:t>of</w:t>
            </w:r>
            <w:r>
              <w:rPr>
                <w:spacing w:val="-1"/>
                <w:sz w:val="20"/>
                <w:szCs w:val="20"/>
              </w:rPr>
              <w:t xml:space="preserve"> </w:t>
            </w:r>
            <w:r>
              <w:rPr>
                <w:spacing w:val="-2"/>
                <w:sz w:val="20"/>
                <w:szCs w:val="20"/>
              </w:rPr>
              <w:t>Suppliers</w:t>
            </w:r>
          </w:p>
        </w:tc>
        <w:tc>
          <w:tcPr>
            <w:tcW w:w="7230" w:type="dxa"/>
            <w:tcBorders>
              <w:top w:val="single" w:sz="4" w:space="0" w:color="000000"/>
              <w:left w:val="single" w:sz="4" w:space="0" w:color="000000"/>
              <w:bottom w:val="single" w:sz="4" w:space="0" w:color="000000"/>
              <w:right w:val="single" w:sz="4" w:space="0" w:color="000000"/>
            </w:tcBorders>
          </w:tcPr>
          <w:p w14:paraId="5CCE740F" w14:textId="77777777" w:rsidR="007D2B99" w:rsidRDefault="007D2B99" w:rsidP="00756619">
            <w:pPr>
              <w:pStyle w:val="TableParagraph"/>
              <w:numPr>
                <w:ilvl w:val="0"/>
                <w:numId w:val="37"/>
              </w:numPr>
              <w:tabs>
                <w:tab w:val="left" w:pos="828"/>
              </w:tabs>
              <w:kinsoku w:val="0"/>
              <w:overflowPunct w:val="0"/>
              <w:spacing w:line="230" w:lineRule="exact"/>
              <w:ind w:hanging="361"/>
              <w:rPr>
                <w:spacing w:val="-2"/>
                <w:sz w:val="20"/>
                <w:szCs w:val="20"/>
              </w:rPr>
            </w:pPr>
            <w:r>
              <w:rPr>
                <w:sz w:val="20"/>
                <w:szCs w:val="20"/>
              </w:rPr>
              <w:t>Register</w:t>
            </w:r>
            <w:r>
              <w:rPr>
                <w:spacing w:val="-2"/>
                <w:sz w:val="20"/>
                <w:szCs w:val="20"/>
              </w:rPr>
              <w:t xml:space="preserve"> </w:t>
            </w:r>
            <w:r>
              <w:rPr>
                <w:sz w:val="20"/>
                <w:szCs w:val="20"/>
              </w:rPr>
              <w:t>of</w:t>
            </w:r>
            <w:r>
              <w:rPr>
                <w:spacing w:val="-1"/>
                <w:sz w:val="20"/>
                <w:szCs w:val="20"/>
              </w:rPr>
              <w:t xml:space="preserve"> </w:t>
            </w:r>
            <w:r>
              <w:rPr>
                <w:spacing w:val="-2"/>
                <w:sz w:val="20"/>
                <w:szCs w:val="20"/>
              </w:rPr>
              <w:t>Suppliers</w:t>
            </w:r>
          </w:p>
        </w:tc>
      </w:tr>
      <w:tr w:rsidR="007D2B99" w14:paraId="19374FE9" w14:textId="77777777" w:rsidTr="00756619">
        <w:trPr>
          <w:trHeight w:val="480"/>
        </w:trPr>
        <w:tc>
          <w:tcPr>
            <w:tcW w:w="720" w:type="dxa"/>
            <w:tcBorders>
              <w:top w:val="single" w:sz="4" w:space="0" w:color="000000"/>
              <w:left w:val="single" w:sz="4" w:space="0" w:color="000000"/>
              <w:bottom w:val="single" w:sz="4" w:space="0" w:color="000000"/>
              <w:right w:val="single" w:sz="4" w:space="0" w:color="000000"/>
            </w:tcBorders>
          </w:tcPr>
          <w:p w14:paraId="054E974E" w14:textId="77777777" w:rsidR="007D2B99" w:rsidRDefault="007D2B99" w:rsidP="00756619">
            <w:pPr>
              <w:pStyle w:val="TableParagraph"/>
              <w:kinsoku w:val="0"/>
              <w:overflowPunct w:val="0"/>
              <w:ind w:left="107" w:firstLine="0"/>
              <w:rPr>
                <w:spacing w:val="-4"/>
                <w:sz w:val="20"/>
                <w:szCs w:val="20"/>
              </w:rPr>
            </w:pPr>
            <w:r>
              <w:rPr>
                <w:spacing w:val="-4"/>
                <w:sz w:val="20"/>
                <w:szCs w:val="20"/>
              </w:rPr>
              <w:t>2.10</w:t>
            </w:r>
          </w:p>
        </w:tc>
        <w:tc>
          <w:tcPr>
            <w:tcW w:w="2932" w:type="dxa"/>
            <w:tcBorders>
              <w:top w:val="single" w:sz="4" w:space="0" w:color="000000"/>
              <w:left w:val="single" w:sz="4" w:space="0" w:color="000000"/>
              <w:bottom w:val="single" w:sz="4" w:space="0" w:color="000000"/>
              <w:right w:val="single" w:sz="4" w:space="0" w:color="000000"/>
            </w:tcBorders>
          </w:tcPr>
          <w:p w14:paraId="330F45DB" w14:textId="77777777" w:rsidR="007D2B99" w:rsidRDefault="007D2B99" w:rsidP="00756619">
            <w:pPr>
              <w:pStyle w:val="TableParagraph"/>
              <w:kinsoku w:val="0"/>
              <w:overflowPunct w:val="0"/>
              <w:spacing w:line="240" w:lineRule="atLeast"/>
              <w:ind w:left="107" w:firstLine="0"/>
              <w:rPr>
                <w:sz w:val="20"/>
                <w:szCs w:val="20"/>
              </w:rPr>
            </w:pPr>
            <w:r>
              <w:rPr>
                <w:sz w:val="20"/>
                <w:szCs w:val="20"/>
              </w:rPr>
              <w:t>Procurement</w:t>
            </w:r>
            <w:r>
              <w:rPr>
                <w:spacing w:val="-13"/>
                <w:sz w:val="20"/>
                <w:szCs w:val="20"/>
              </w:rPr>
              <w:t xml:space="preserve"> </w:t>
            </w:r>
            <w:r>
              <w:rPr>
                <w:sz w:val="20"/>
                <w:szCs w:val="20"/>
              </w:rPr>
              <w:t>and</w:t>
            </w:r>
            <w:r>
              <w:rPr>
                <w:spacing w:val="-12"/>
                <w:sz w:val="20"/>
                <w:szCs w:val="20"/>
              </w:rPr>
              <w:t xml:space="preserve"> </w:t>
            </w:r>
            <w:r>
              <w:rPr>
                <w:sz w:val="20"/>
                <w:szCs w:val="20"/>
              </w:rPr>
              <w:t>tender Procedures and reports</w:t>
            </w:r>
          </w:p>
        </w:tc>
        <w:tc>
          <w:tcPr>
            <w:tcW w:w="7230" w:type="dxa"/>
            <w:tcBorders>
              <w:top w:val="single" w:sz="4" w:space="0" w:color="000000"/>
              <w:left w:val="single" w:sz="4" w:space="0" w:color="000000"/>
              <w:bottom w:val="single" w:sz="4" w:space="0" w:color="000000"/>
              <w:right w:val="single" w:sz="4" w:space="0" w:color="000000"/>
            </w:tcBorders>
          </w:tcPr>
          <w:p w14:paraId="6BF7B713" w14:textId="77777777" w:rsidR="007D2B99" w:rsidRDefault="007D2B99" w:rsidP="00756619">
            <w:pPr>
              <w:pStyle w:val="TableParagraph"/>
              <w:numPr>
                <w:ilvl w:val="0"/>
                <w:numId w:val="36"/>
              </w:numPr>
              <w:tabs>
                <w:tab w:val="left" w:pos="828"/>
              </w:tabs>
              <w:kinsoku w:val="0"/>
              <w:overflowPunct w:val="0"/>
              <w:ind w:hanging="361"/>
              <w:rPr>
                <w:spacing w:val="-2"/>
                <w:sz w:val="20"/>
                <w:szCs w:val="20"/>
              </w:rPr>
            </w:pPr>
            <w:r>
              <w:rPr>
                <w:sz w:val="20"/>
                <w:szCs w:val="20"/>
              </w:rPr>
              <w:t>Business</w:t>
            </w:r>
            <w:r>
              <w:rPr>
                <w:spacing w:val="-1"/>
                <w:sz w:val="20"/>
                <w:szCs w:val="20"/>
              </w:rPr>
              <w:t xml:space="preserve"> </w:t>
            </w:r>
            <w:r>
              <w:rPr>
                <w:spacing w:val="-2"/>
                <w:sz w:val="20"/>
                <w:szCs w:val="20"/>
              </w:rPr>
              <w:t>procedures</w:t>
            </w:r>
          </w:p>
        </w:tc>
      </w:tr>
      <w:tr w:rsidR="007D2B99" w14:paraId="2259C906" w14:textId="77777777" w:rsidTr="00756619">
        <w:trPr>
          <w:trHeight w:val="341"/>
        </w:trPr>
        <w:tc>
          <w:tcPr>
            <w:tcW w:w="720" w:type="dxa"/>
            <w:tcBorders>
              <w:top w:val="single" w:sz="4" w:space="0" w:color="000000"/>
              <w:left w:val="single" w:sz="4" w:space="0" w:color="000000"/>
              <w:bottom w:val="single" w:sz="4" w:space="0" w:color="000000"/>
              <w:right w:val="single" w:sz="4" w:space="0" w:color="000000"/>
            </w:tcBorders>
          </w:tcPr>
          <w:p w14:paraId="7A0168CB" w14:textId="77777777" w:rsidR="007D2B99" w:rsidRDefault="007D2B99" w:rsidP="00756619">
            <w:pPr>
              <w:pStyle w:val="TableParagraph"/>
              <w:kinsoku w:val="0"/>
              <w:overflowPunct w:val="0"/>
              <w:spacing w:line="239" w:lineRule="exact"/>
              <w:ind w:left="107" w:firstLine="0"/>
              <w:rPr>
                <w:spacing w:val="-4"/>
                <w:sz w:val="20"/>
                <w:szCs w:val="20"/>
              </w:rPr>
            </w:pPr>
            <w:r>
              <w:rPr>
                <w:spacing w:val="-4"/>
                <w:sz w:val="20"/>
                <w:szCs w:val="20"/>
              </w:rPr>
              <w:t>2.11</w:t>
            </w:r>
          </w:p>
        </w:tc>
        <w:tc>
          <w:tcPr>
            <w:tcW w:w="2932" w:type="dxa"/>
            <w:tcBorders>
              <w:top w:val="single" w:sz="4" w:space="0" w:color="000000"/>
              <w:left w:val="single" w:sz="4" w:space="0" w:color="000000"/>
              <w:bottom w:val="single" w:sz="4" w:space="0" w:color="000000"/>
              <w:right w:val="single" w:sz="4" w:space="0" w:color="000000"/>
            </w:tcBorders>
          </w:tcPr>
          <w:p w14:paraId="231E3B12" w14:textId="77777777" w:rsidR="007D2B99" w:rsidRDefault="007D2B99" w:rsidP="00756619">
            <w:pPr>
              <w:pStyle w:val="TableParagraph"/>
              <w:kinsoku w:val="0"/>
              <w:overflowPunct w:val="0"/>
              <w:spacing w:line="239" w:lineRule="exact"/>
              <w:ind w:left="107" w:firstLine="0"/>
              <w:rPr>
                <w:spacing w:val="-2"/>
                <w:sz w:val="20"/>
                <w:szCs w:val="20"/>
              </w:rPr>
            </w:pPr>
            <w:r>
              <w:rPr>
                <w:spacing w:val="-2"/>
                <w:sz w:val="20"/>
                <w:szCs w:val="20"/>
              </w:rPr>
              <w:t>Contracts</w:t>
            </w:r>
          </w:p>
        </w:tc>
        <w:tc>
          <w:tcPr>
            <w:tcW w:w="7230" w:type="dxa"/>
            <w:tcBorders>
              <w:top w:val="single" w:sz="4" w:space="0" w:color="000000"/>
              <w:left w:val="single" w:sz="4" w:space="0" w:color="000000"/>
              <w:bottom w:val="single" w:sz="4" w:space="0" w:color="000000"/>
              <w:right w:val="single" w:sz="4" w:space="0" w:color="000000"/>
            </w:tcBorders>
          </w:tcPr>
          <w:p w14:paraId="59CCD6D0" w14:textId="77777777" w:rsidR="007D2B99" w:rsidRDefault="007D2B99" w:rsidP="00756619">
            <w:pPr>
              <w:pStyle w:val="TableParagraph"/>
              <w:numPr>
                <w:ilvl w:val="0"/>
                <w:numId w:val="35"/>
              </w:numPr>
              <w:tabs>
                <w:tab w:val="left" w:pos="828"/>
              </w:tabs>
              <w:kinsoku w:val="0"/>
              <w:overflowPunct w:val="0"/>
              <w:spacing w:line="250" w:lineRule="exact"/>
              <w:ind w:hanging="361"/>
              <w:rPr>
                <w:spacing w:val="-2"/>
                <w:sz w:val="20"/>
                <w:szCs w:val="20"/>
              </w:rPr>
            </w:pPr>
            <w:r>
              <w:rPr>
                <w:sz w:val="20"/>
                <w:szCs w:val="20"/>
              </w:rPr>
              <w:t>All</w:t>
            </w:r>
            <w:r>
              <w:rPr>
                <w:spacing w:val="-4"/>
                <w:sz w:val="20"/>
                <w:szCs w:val="20"/>
              </w:rPr>
              <w:t xml:space="preserve"> </w:t>
            </w:r>
            <w:r>
              <w:rPr>
                <w:sz w:val="20"/>
                <w:szCs w:val="20"/>
              </w:rPr>
              <w:t>contracts</w:t>
            </w:r>
            <w:r>
              <w:rPr>
                <w:spacing w:val="-4"/>
                <w:sz w:val="20"/>
                <w:szCs w:val="20"/>
              </w:rPr>
              <w:t xml:space="preserve"> </w:t>
            </w:r>
            <w:r>
              <w:rPr>
                <w:sz w:val="20"/>
                <w:szCs w:val="20"/>
              </w:rPr>
              <w:t>relating</w:t>
            </w:r>
            <w:r>
              <w:rPr>
                <w:spacing w:val="-3"/>
                <w:sz w:val="20"/>
                <w:szCs w:val="20"/>
              </w:rPr>
              <w:t xml:space="preserve"> </w:t>
            </w:r>
            <w:r>
              <w:rPr>
                <w:sz w:val="20"/>
                <w:szCs w:val="20"/>
              </w:rPr>
              <w:t>to</w:t>
            </w:r>
            <w:r>
              <w:rPr>
                <w:spacing w:val="-3"/>
                <w:sz w:val="20"/>
                <w:szCs w:val="20"/>
              </w:rPr>
              <w:t xml:space="preserve"> </w:t>
            </w:r>
            <w:r>
              <w:rPr>
                <w:sz w:val="20"/>
                <w:szCs w:val="20"/>
              </w:rPr>
              <w:t>significant</w:t>
            </w:r>
            <w:r>
              <w:rPr>
                <w:spacing w:val="-3"/>
                <w:sz w:val="20"/>
                <w:szCs w:val="20"/>
              </w:rPr>
              <w:t xml:space="preserve"> </w:t>
            </w:r>
            <w:r>
              <w:rPr>
                <w:sz w:val="20"/>
                <w:szCs w:val="20"/>
              </w:rPr>
              <w:t>Capital</w:t>
            </w:r>
            <w:r>
              <w:rPr>
                <w:spacing w:val="-3"/>
                <w:sz w:val="20"/>
                <w:szCs w:val="20"/>
              </w:rPr>
              <w:t xml:space="preserve"> </w:t>
            </w:r>
            <w:r>
              <w:rPr>
                <w:spacing w:val="-2"/>
                <w:sz w:val="20"/>
                <w:szCs w:val="20"/>
              </w:rPr>
              <w:t>Projects</w:t>
            </w:r>
          </w:p>
        </w:tc>
      </w:tr>
    </w:tbl>
    <w:p w14:paraId="6981AE63" w14:textId="77777777" w:rsidR="007D2B99" w:rsidRDefault="007D2B99" w:rsidP="007D2B99">
      <w:pPr>
        <w:pStyle w:val="BodyText"/>
        <w:kinsoku w:val="0"/>
        <w:overflowPunct w:val="0"/>
        <w:spacing w:before="3"/>
        <w:rPr>
          <w:b/>
          <w:bCs/>
          <w:sz w:val="12"/>
          <w:szCs w:val="12"/>
        </w:rPr>
      </w:pPr>
    </w:p>
    <w:p w14:paraId="2F0C098C" w14:textId="77777777" w:rsidR="007D2B99" w:rsidRDefault="007D2B99" w:rsidP="007D2B99">
      <w:pPr>
        <w:pStyle w:val="ListParagraph"/>
        <w:numPr>
          <w:ilvl w:val="0"/>
          <w:numId w:val="50"/>
        </w:numPr>
        <w:tabs>
          <w:tab w:val="left" w:pos="443"/>
        </w:tabs>
        <w:kinsoku w:val="0"/>
        <w:overflowPunct w:val="0"/>
        <w:spacing w:before="96"/>
        <w:ind w:left="442" w:hanging="223"/>
        <w:rPr>
          <w:b/>
          <w:bCs/>
          <w:spacing w:val="-2"/>
          <w:sz w:val="20"/>
          <w:szCs w:val="20"/>
        </w:rPr>
      </w:pPr>
      <w:r>
        <w:rPr>
          <w:b/>
          <w:bCs/>
          <w:sz w:val="20"/>
          <w:szCs w:val="20"/>
        </w:rPr>
        <w:t>What</w:t>
      </w:r>
      <w:r>
        <w:rPr>
          <w:b/>
          <w:bCs/>
          <w:spacing w:val="-3"/>
          <w:sz w:val="20"/>
          <w:szCs w:val="20"/>
        </w:rPr>
        <w:t xml:space="preserve"> </w:t>
      </w:r>
      <w:r>
        <w:rPr>
          <w:b/>
          <w:bCs/>
          <w:sz w:val="20"/>
          <w:szCs w:val="20"/>
        </w:rPr>
        <w:t>our</w:t>
      </w:r>
      <w:r>
        <w:rPr>
          <w:b/>
          <w:bCs/>
          <w:spacing w:val="-3"/>
          <w:sz w:val="20"/>
          <w:szCs w:val="20"/>
        </w:rPr>
        <w:t xml:space="preserve"> </w:t>
      </w:r>
      <w:r>
        <w:rPr>
          <w:b/>
          <w:bCs/>
          <w:sz w:val="20"/>
          <w:szCs w:val="20"/>
        </w:rPr>
        <w:t>priorities</w:t>
      </w:r>
      <w:r>
        <w:rPr>
          <w:b/>
          <w:bCs/>
          <w:spacing w:val="-3"/>
          <w:sz w:val="20"/>
          <w:szCs w:val="20"/>
        </w:rPr>
        <w:t xml:space="preserve"> </w:t>
      </w:r>
      <w:r>
        <w:rPr>
          <w:b/>
          <w:bCs/>
          <w:sz w:val="20"/>
          <w:szCs w:val="20"/>
        </w:rPr>
        <w:t>are</w:t>
      </w:r>
      <w:r>
        <w:rPr>
          <w:b/>
          <w:bCs/>
          <w:spacing w:val="-4"/>
          <w:sz w:val="20"/>
          <w:szCs w:val="20"/>
        </w:rPr>
        <w:t xml:space="preserve"> </w:t>
      </w:r>
      <w:r>
        <w:rPr>
          <w:b/>
          <w:bCs/>
          <w:sz w:val="20"/>
          <w:szCs w:val="20"/>
        </w:rPr>
        <w:t>and</w:t>
      </w:r>
      <w:r>
        <w:rPr>
          <w:b/>
          <w:bCs/>
          <w:spacing w:val="-3"/>
          <w:sz w:val="20"/>
          <w:szCs w:val="20"/>
        </w:rPr>
        <w:t xml:space="preserve"> </w:t>
      </w:r>
      <w:r>
        <w:rPr>
          <w:b/>
          <w:bCs/>
          <w:sz w:val="20"/>
          <w:szCs w:val="20"/>
        </w:rPr>
        <w:t>how</w:t>
      </w:r>
      <w:r>
        <w:rPr>
          <w:b/>
          <w:bCs/>
          <w:spacing w:val="-3"/>
          <w:sz w:val="20"/>
          <w:szCs w:val="20"/>
        </w:rPr>
        <w:t xml:space="preserve"> </w:t>
      </w:r>
      <w:r>
        <w:rPr>
          <w:b/>
          <w:bCs/>
          <w:sz w:val="20"/>
          <w:szCs w:val="20"/>
        </w:rPr>
        <w:t>we</w:t>
      </w:r>
      <w:r>
        <w:rPr>
          <w:b/>
          <w:bCs/>
          <w:spacing w:val="-4"/>
          <w:sz w:val="20"/>
          <w:szCs w:val="20"/>
        </w:rPr>
        <w:t xml:space="preserve"> </w:t>
      </w:r>
      <w:r>
        <w:rPr>
          <w:b/>
          <w:bCs/>
          <w:sz w:val="20"/>
          <w:szCs w:val="20"/>
        </w:rPr>
        <w:t>are</w:t>
      </w:r>
      <w:r>
        <w:rPr>
          <w:b/>
          <w:bCs/>
          <w:spacing w:val="-2"/>
          <w:sz w:val="20"/>
          <w:szCs w:val="20"/>
        </w:rPr>
        <w:t xml:space="preserve"> doing</w:t>
      </w:r>
    </w:p>
    <w:p w14:paraId="7BD703D1" w14:textId="77777777" w:rsidR="007D2B99" w:rsidRDefault="007D2B99" w:rsidP="007D2B99">
      <w:pPr>
        <w:pStyle w:val="BodyText"/>
        <w:kinsoku w:val="0"/>
        <w:overflowPunct w:val="0"/>
        <w:rPr>
          <w:b/>
          <w:bCs/>
        </w:rPr>
      </w:pPr>
    </w:p>
    <w:tbl>
      <w:tblPr>
        <w:tblW w:w="0" w:type="auto"/>
        <w:tblInd w:w="117" w:type="dxa"/>
        <w:tblLayout w:type="fixed"/>
        <w:tblCellMar>
          <w:left w:w="0" w:type="dxa"/>
          <w:right w:w="0" w:type="dxa"/>
        </w:tblCellMar>
        <w:tblLook w:val="0000" w:firstRow="0" w:lastRow="0" w:firstColumn="0" w:lastColumn="0" w:noHBand="0" w:noVBand="0"/>
      </w:tblPr>
      <w:tblGrid>
        <w:gridCol w:w="720"/>
        <w:gridCol w:w="2932"/>
        <w:gridCol w:w="7230"/>
      </w:tblGrid>
      <w:tr w:rsidR="007D2B99" w14:paraId="6B3E91DF" w14:textId="77777777" w:rsidTr="00756619">
        <w:trPr>
          <w:trHeight w:val="416"/>
        </w:trPr>
        <w:tc>
          <w:tcPr>
            <w:tcW w:w="720" w:type="dxa"/>
            <w:tcBorders>
              <w:top w:val="single" w:sz="4" w:space="0" w:color="000000"/>
              <w:left w:val="single" w:sz="4" w:space="0" w:color="000000"/>
              <w:bottom w:val="single" w:sz="4" w:space="0" w:color="000000"/>
              <w:right w:val="single" w:sz="4" w:space="0" w:color="000000"/>
            </w:tcBorders>
          </w:tcPr>
          <w:p w14:paraId="02BA5F77" w14:textId="77777777" w:rsidR="007D2B99" w:rsidRDefault="007D2B99" w:rsidP="00756619">
            <w:pPr>
              <w:pStyle w:val="TableParagraph"/>
              <w:kinsoku w:val="0"/>
              <w:overflowPunct w:val="0"/>
              <w:ind w:left="0" w:firstLine="0"/>
              <w:rPr>
                <w:rFonts w:ascii="Times New Roman" w:hAnsi="Times New Roman" w:cs="Times New Roman"/>
                <w:sz w:val="20"/>
                <w:szCs w:val="20"/>
              </w:rPr>
            </w:pPr>
          </w:p>
        </w:tc>
        <w:tc>
          <w:tcPr>
            <w:tcW w:w="2932" w:type="dxa"/>
            <w:tcBorders>
              <w:top w:val="single" w:sz="4" w:space="0" w:color="000000"/>
              <w:left w:val="single" w:sz="4" w:space="0" w:color="000000"/>
              <w:bottom w:val="single" w:sz="4" w:space="0" w:color="000000"/>
              <w:right w:val="single" w:sz="4" w:space="0" w:color="000000"/>
            </w:tcBorders>
          </w:tcPr>
          <w:p w14:paraId="42ED197E" w14:textId="77777777" w:rsidR="007D2B99" w:rsidRDefault="007D2B99" w:rsidP="00756619">
            <w:pPr>
              <w:pStyle w:val="TableParagraph"/>
              <w:kinsoku w:val="0"/>
              <w:overflowPunct w:val="0"/>
              <w:spacing w:line="239" w:lineRule="exact"/>
              <w:ind w:left="107" w:firstLine="0"/>
              <w:rPr>
                <w:b/>
                <w:bCs/>
                <w:spacing w:val="-2"/>
                <w:sz w:val="20"/>
                <w:szCs w:val="20"/>
              </w:rPr>
            </w:pPr>
            <w:r>
              <w:rPr>
                <w:b/>
                <w:bCs/>
                <w:spacing w:val="-2"/>
                <w:sz w:val="20"/>
                <w:szCs w:val="20"/>
              </w:rPr>
              <w:t>Class</w:t>
            </w:r>
          </w:p>
        </w:tc>
        <w:tc>
          <w:tcPr>
            <w:tcW w:w="7230" w:type="dxa"/>
            <w:tcBorders>
              <w:top w:val="single" w:sz="4" w:space="0" w:color="000000"/>
              <w:left w:val="single" w:sz="4" w:space="0" w:color="000000"/>
              <w:bottom w:val="single" w:sz="4" w:space="0" w:color="000000"/>
              <w:right w:val="single" w:sz="4" w:space="0" w:color="000000"/>
            </w:tcBorders>
          </w:tcPr>
          <w:p w14:paraId="1CF7D8A2" w14:textId="77777777" w:rsidR="007D2B99" w:rsidRDefault="007D2B99" w:rsidP="00756619">
            <w:pPr>
              <w:pStyle w:val="TableParagraph"/>
              <w:kinsoku w:val="0"/>
              <w:overflowPunct w:val="0"/>
              <w:spacing w:line="239" w:lineRule="exact"/>
              <w:ind w:left="106" w:firstLine="0"/>
              <w:rPr>
                <w:b/>
                <w:bCs/>
                <w:spacing w:val="-2"/>
                <w:sz w:val="20"/>
                <w:szCs w:val="20"/>
              </w:rPr>
            </w:pPr>
            <w:r>
              <w:rPr>
                <w:b/>
                <w:bCs/>
                <w:spacing w:val="-2"/>
                <w:sz w:val="20"/>
                <w:szCs w:val="20"/>
              </w:rPr>
              <w:t>Description</w:t>
            </w:r>
          </w:p>
        </w:tc>
      </w:tr>
      <w:tr w:rsidR="007D2B99" w14:paraId="779809A9" w14:textId="77777777" w:rsidTr="00756619">
        <w:trPr>
          <w:trHeight w:val="421"/>
        </w:trPr>
        <w:tc>
          <w:tcPr>
            <w:tcW w:w="720" w:type="dxa"/>
            <w:tcBorders>
              <w:top w:val="single" w:sz="4" w:space="0" w:color="000000"/>
              <w:left w:val="single" w:sz="4" w:space="0" w:color="000000"/>
              <w:bottom w:val="single" w:sz="4" w:space="0" w:color="000000"/>
              <w:right w:val="single" w:sz="4" w:space="0" w:color="000000"/>
            </w:tcBorders>
          </w:tcPr>
          <w:p w14:paraId="5A6EFBBD"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3.1</w:t>
            </w:r>
          </w:p>
        </w:tc>
        <w:tc>
          <w:tcPr>
            <w:tcW w:w="2932" w:type="dxa"/>
            <w:tcBorders>
              <w:top w:val="single" w:sz="4" w:space="0" w:color="000000"/>
              <w:left w:val="single" w:sz="4" w:space="0" w:color="000000"/>
              <w:bottom w:val="single" w:sz="4" w:space="0" w:color="000000"/>
              <w:right w:val="single" w:sz="4" w:space="0" w:color="000000"/>
            </w:tcBorders>
          </w:tcPr>
          <w:p w14:paraId="6EBC78DE" w14:textId="77777777" w:rsidR="007D2B99" w:rsidRDefault="007D2B99" w:rsidP="00756619">
            <w:pPr>
              <w:pStyle w:val="TableParagraph"/>
              <w:kinsoku w:val="0"/>
              <w:overflowPunct w:val="0"/>
              <w:spacing w:line="239" w:lineRule="exact"/>
              <w:ind w:left="108" w:firstLine="0"/>
              <w:rPr>
                <w:spacing w:val="-2"/>
                <w:sz w:val="20"/>
                <w:szCs w:val="20"/>
              </w:rPr>
            </w:pPr>
            <w:r>
              <w:rPr>
                <w:sz w:val="20"/>
                <w:szCs w:val="20"/>
              </w:rPr>
              <w:t>Annual</w:t>
            </w:r>
            <w:r>
              <w:rPr>
                <w:spacing w:val="-4"/>
                <w:sz w:val="20"/>
                <w:szCs w:val="20"/>
              </w:rPr>
              <w:t xml:space="preserve"> </w:t>
            </w:r>
            <w:r>
              <w:rPr>
                <w:spacing w:val="-2"/>
                <w:sz w:val="20"/>
                <w:szCs w:val="20"/>
              </w:rPr>
              <w:t>report</w:t>
            </w:r>
          </w:p>
        </w:tc>
        <w:tc>
          <w:tcPr>
            <w:tcW w:w="7230" w:type="dxa"/>
            <w:tcBorders>
              <w:top w:val="single" w:sz="4" w:space="0" w:color="000000"/>
              <w:left w:val="single" w:sz="4" w:space="0" w:color="000000"/>
              <w:bottom w:val="single" w:sz="4" w:space="0" w:color="000000"/>
              <w:right w:val="single" w:sz="4" w:space="0" w:color="000000"/>
            </w:tcBorders>
          </w:tcPr>
          <w:p w14:paraId="4F75DC7A" w14:textId="77777777" w:rsidR="007D2B99" w:rsidRDefault="007D2B99" w:rsidP="00756619">
            <w:pPr>
              <w:pStyle w:val="TableParagraph"/>
              <w:numPr>
                <w:ilvl w:val="0"/>
                <w:numId w:val="34"/>
              </w:numPr>
              <w:tabs>
                <w:tab w:val="left" w:pos="828"/>
              </w:tabs>
              <w:kinsoku w:val="0"/>
              <w:overflowPunct w:val="0"/>
              <w:spacing w:line="250" w:lineRule="exact"/>
              <w:ind w:hanging="361"/>
              <w:rPr>
                <w:spacing w:val="-2"/>
                <w:sz w:val="20"/>
                <w:szCs w:val="20"/>
              </w:rPr>
            </w:pPr>
            <w:r>
              <w:rPr>
                <w:sz w:val="20"/>
                <w:szCs w:val="20"/>
              </w:rPr>
              <w:t>Annual</w:t>
            </w:r>
            <w:r>
              <w:rPr>
                <w:spacing w:val="-7"/>
                <w:sz w:val="20"/>
                <w:szCs w:val="20"/>
              </w:rPr>
              <w:t xml:space="preserve"> </w:t>
            </w:r>
            <w:r>
              <w:rPr>
                <w:spacing w:val="-2"/>
                <w:sz w:val="20"/>
                <w:szCs w:val="20"/>
              </w:rPr>
              <w:t>Report</w:t>
            </w:r>
          </w:p>
        </w:tc>
      </w:tr>
      <w:tr w:rsidR="007D2B99" w14:paraId="57061EFB" w14:textId="77777777" w:rsidTr="00756619">
        <w:trPr>
          <w:trHeight w:val="624"/>
        </w:trPr>
        <w:tc>
          <w:tcPr>
            <w:tcW w:w="720" w:type="dxa"/>
            <w:tcBorders>
              <w:top w:val="single" w:sz="4" w:space="0" w:color="000000"/>
              <w:left w:val="single" w:sz="4" w:space="0" w:color="000000"/>
              <w:bottom w:val="single" w:sz="4" w:space="0" w:color="000000"/>
              <w:right w:val="single" w:sz="4" w:space="0" w:color="000000"/>
            </w:tcBorders>
          </w:tcPr>
          <w:p w14:paraId="1EB79454"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3.2</w:t>
            </w:r>
          </w:p>
        </w:tc>
        <w:tc>
          <w:tcPr>
            <w:tcW w:w="2932" w:type="dxa"/>
            <w:tcBorders>
              <w:top w:val="single" w:sz="4" w:space="0" w:color="000000"/>
              <w:left w:val="single" w:sz="4" w:space="0" w:color="000000"/>
              <w:bottom w:val="single" w:sz="4" w:space="0" w:color="000000"/>
              <w:right w:val="single" w:sz="4" w:space="0" w:color="000000"/>
            </w:tcBorders>
          </w:tcPr>
          <w:p w14:paraId="03C21EC8" w14:textId="77777777" w:rsidR="007D2B99" w:rsidRDefault="007D2B99" w:rsidP="00756619">
            <w:pPr>
              <w:pStyle w:val="TableParagraph"/>
              <w:kinsoku w:val="0"/>
              <w:overflowPunct w:val="0"/>
              <w:spacing w:line="239" w:lineRule="exact"/>
              <w:ind w:left="108" w:firstLine="0"/>
              <w:rPr>
                <w:spacing w:val="-2"/>
                <w:sz w:val="20"/>
                <w:szCs w:val="20"/>
              </w:rPr>
            </w:pPr>
            <w:r>
              <w:rPr>
                <w:sz w:val="20"/>
                <w:szCs w:val="20"/>
              </w:rPr>
              <w:t>Corporate</w:t>
            </w:r>
            <w:r>
              <w:rPr>
                <w:spacing w:val="-7"/>
                <w:sz w:val="20"/>
                <w:szCs w:val="20"/>
              </w:rPr>
              <w:t xml:space="preserve"> </w:t>
            </w:r>
            <w:r>
              <w:rPr>
                <w:sz w:val="20"/>
                <w:szCs w:val="20"/>
              </w:rPr>
              <w:t>and</w:t>
            </w:r>
            <w:r>
              <w:rPr>
                <w:spacing w:val="-7"/>
                <w:sz w:val="20"/>
                <w:szCs w:val="20"/>
              </w:rPr>
              <w:t xml:space="preserve"> </w:t>
            </w:r>
            <w:r>
              <w:rPr>
                <w:sz w:val="20"/>
                <w:szCs w:val="20"/>
              </w:rPr>
              <w:t>business</w:t>
            </w:r>
            <w:r>
              <w:rPr>
                <w:spacing w:val="-7"/>
                <w:sz w:val="20"/>
                <w:szCs w:val="20"/>
              </w:rPr>
              <w:t xml:space="preserve"> </w:t>
            </w:r>
            <w:r>
              <w:rPr>
                <w:spacing w:val="-2"/>
                <w:sz w:val="20"/>
                <w:szCs w:val="20"/>
              </w:rPr>
              <w:t>plans</w:t>
            </w:r>
          </w:p>
        </w:tc>
        <w:tc>
          <w:tcPr>
            <w:tcW w:w="7230" w:type="dxa"/>
            <w:tcBorders>
              <w:top w:val="single" w:sz="4" w:space="0" w:color="000000"/>
              <w:left w:val="single" w:sz="4" w:space="0" w:color="000000"/>
              <w:bottom w:val="single" w:sz="4" w:space="0" w:color="000000"/>
              <w:right w:val="single" w:sz="4" w:space="0" w:color="000000"/>
            </w:tcBorders>
          </w:tcPr>
          <w:p w14:paraId="49237DFA" w14:textId="77777777" w:rsidR="007D2B99" w:rsidRDefault="007D2B99" w:rsidP="00756619">
            <w:pPr>
              <w:pStyle w:val="TableParagraph"/>
              <w:numPr>
                <w:ilvl w:val="0"/>
                <w:numId w:val="33"/>
              </w:numPr>
              <w:tabs>
                <w:tab w:val="left" w:pos="828"/>
              </w:tabs>
              <w:kinsoku w:val="0"/>
              <w:overflowPunct w:val="0"/>
              <w:spacing w:line="250" w:lineRule="exact"/>
              <w:ind w:hanging="361"/>
              <w:rPr>
                <w:spacing w:val="-4"/>
                <w:sz w:val="20"/>
                <w:szCs w:val="20"/>
              </w:rPr>
            </w:pPr>
            <w:r>
              <w:rPr>
                <w:sz w:val="20"/>
                <w:szCs w:val="20"/>
              </w:rPr>
              <w:t>Strategic</w:t>
            </w:r>
            <w:r>
              <w:rPr>
                <w:spacing w:val="-9"/>
                <w:sz w:val="20"/>
                <w:szCs w:val="20"/>
              </w:rPr>
              <w:t xml:space="preserve"> </w:t>
            </w:r>
            <w:r>
              <w:rPr>
                <w:spacing w:val="-4"/>
                <w:sz w:val="20"/>
                <w:szCs w:val="20"/>
              </w:rPr>
              <w:t>Plan</w:t>
            </w:r>
          </w:p>
          <w:p w14:paraId="71A4B6CF" w14:textId="77777777" w:rsidR="007D2B99" w:rsidRDefault="007D2B99" w:rsidP="00756619">
            <w:pPr>
              <w:pStyle w:val="TableParagraph"/>
              <w:numPr>
                <w:ilvl w:val="0"/>
                <w:numId w:val="33"/>
              </w:numPr>
              <w:tabs>
                <w:tab w:val="left" w:pos="828"/>
              </w:tabs>
              <w:kinsoku w:val="0"/>
              <w:overflowPunct w:val="0"/>
              <w:ind w:hanging="361"/>
              <w:rPr>
                <w:spacing w:val="-4"/>
                <w:sz w:val="20"/>
                <w:szCs w:val="20"/>
              </w:rPr>
            </w:pPr>
            <w:r>
              <w:rPr>
                <w:sz w:val="20"/>
                <w:szCs w:val="20"/>
              </w:rPr>
              <w:t>College</w:t>
            </w:r>
            <w:r>
              <w:rPr>
                <w:spacing w:val="-10"/>
                <w:sz w:val="20"/>
                <w:szCs w:val="20"/>
              </w:rPr>
              <w:t xml:space="preserve"> </w:t>
            </w:r>
            <w:r>
              <w:rPr>
                <w:sz w:val="20"/>
                <w:szCs w:val="20"/>
              </w:rPr>
              <w:t>Development</w:t>
            </w:r>
            <w:r>
              <w:rPr>
                <w:spacing w:val="-7"/>
                <w:sz w:val="20"/>
                <w:szCs w:val="20"/>
              </w:rPr>
              <w:t xml:space="preserve"> </w:t>
            </w:r>
            <w:r>
              <w:rPr>
                <w:spacing w:val="-4"/>
                <w:sz w:val="20"/>
                <w:szCs w:val="20"/>
              </w:rPr>
              <w:t>Plan</w:t>
            </w:r>
          </w:p>
        </w:tc>
      </w:tr>
      <w:tr w:rsidR="007D2B99" w14:paraId="777AF3E1" w14:textId="77777777" w:rsidTr="00274F24">
        <w:trPr>
          <w:trHeight w:val="236"/>
        </w:trPr>
        <w:tc>
          <w:tcPr>
            <w:tcW w:w="720" w:type="dxa"/>
            <w:tcBorders>
              <w:top w:val="single" w:sz="4" w:space="0" w:color="000000"/>
              <w:left w:val="single" w:sz="4" w:space="0" w:color="000000"/>
              <w:bottom w:val="single" w:sz="4" w:space="0" w:color="000000"/>
              <w:right w:val="single" w:sz="4" w:space="0" w:color="000000"/>
            </w:tcBorders>
          </w:tcPr>
          <w:p w14:paraId="20DF5FB9"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3.3</w:t>
            </w:r>
          </w:p>
        </w:tc>
        <w:tc>
          <w:tcPr>
            <w:tcW w:w="2932" w:type="dxa"/>
            <w:tcBorders>
              <w:top w:val="single" w:sz="4" w:space="0" w:color="000000"/>
              <w:left w:val="single" w:sz="4" w:space="0" w:color="000000"/>
              <w:bottom w:val="single" w:sz="4" w:space="0" w:color="000000"/>
              <w:right w:val="single" w:sz="4" w:space="0" w:color="000000"/>
            </w:tcBorders>
          </w:tcPr>
          <w:p w14:paraId="3467FC32" w14:textId="77777777" w:rsidR="007D2B99" w:rsidRDefault="007D2B99" w:rsidP="00756619">
            <w:pPr>
              <w:pStyle w:val="TableParagraph"/>
              <w:kinsoku w:val="0"/>
              <w:overflowPunct w:val="0"/>
              <w:ind w:left="107" w:right="164" w:firstLine="0"/>
              <w:rPr>
                <w:spacing w:val="-2"/>
                <w:sz w:val="20"/>
                <w:szCs w:val="20"/>
              </w:rPr>
            </w:pPr>
            <w:r>
              <w:rPr>
                <w:sz w:val="20"/>
                <w:szCs w:val="20"/>
              </w:rPr>
              <w:t>Teaching</w:t>
            </w:r>
            <w:r>
              <w:rPr>
                <w:spacing w:val="-13"/>
                <w:sz w:val="20"/>
                <w:szCs w:val="20"/>
              </w:rPr>
              <w:t xml:space="preserve"> </w:t>
            </w:r>
            <w:r>
              <w:rPr>
                <w:sz w:val="20"/>
                <w:szCs w:val="20"/>
              </w:rPr>
              <w:t>and</w:t>
            </w:r>
            <w:r>
              <w:rPr>
                <w:spacing w:val="-12"/>
                <w:sz w:val="20"/>
                <w:szCs w:val="20"/>
              </w:rPr>
              <w:t xml:space="preserve"> </w:t>
            </w:r>
            <w:r>
              <w:rPr>
                <w:sz w:val="20"/>
                <w:szCs w:val="20"/>
              </w:rPr>
              <w:t xml:space="preserve">learning </w:t>
            </w:r>
            <w:r>
              <w:rPr>
                <w:spacing w:val="-2"/>
                <w:sz w:val="20"/>
                <w:szCs w:val="20"/>
              </w:rPr>
              <w:t>strategies</w:t>
            </w:r>
          </w:p>
        </w:tc>
        <w:tc>
          <w:tcPr>
            <w:tcW w:w="7230" w:type="dxa"/>
            <w:tcBorders>
              <w:top w:val="single" w:sz="4" w:space="0" w:color="000000"/>
              <w:left w:val="single" w:sz="4" w:space="0" w:color="000000"/>
              <w:bottom w:val="single" w:sz="4" w:space="0" w:color="000000"/>
              <w:right w:val="single" w:sz="4" w:space="0" w:color="000000"/>
            </w:tcBorders>
          </w:tcPr>
          <w:p w14:paraId="65E40404" w14:textId="472B3645" w:rsidR="007D2B99" w:rsidRPr="00274F24" w:rsidRDefault="007D2B99" w:rsidP="00274F24">
            <w:pPr>
              <w:pStyle w:val="TableParagraph"/>
              <w:numPr>
                <w:ilvl w:val="0"/>
                <w:numId w:val="32"/>
              </w:numPr>
              <w:tabs>
                <w:tab w:val="left" w:pos="828"/>
              </w:tabs>
              <w:kinsoku w:val="0"/>
              <w:overflowPunct w:val="0"/>
              <w:spacing w:line="250" w:lineRule="exact"/>
              <w:ind w:hanging="361"/>
              <w:rPr>
                <w:spacing w:val="-2"/>
                <w:sz w:val="20"/>
                <w:szCs w:val="20"/>
              </w:rPr>
            </w:pPr>
            <w:r>
              <w:rPr>
                <w:sz w:val="20"/>
                <w:szCs w:val="20"/>
              </w:rPr>
              <w:t>College</w:t>
            </w:r>
            <w:r>
              <w:rPr>
                <w:spacing w:val="-8"/>
                <w:sz w:val="20"/>
                <w:szCs w:val="20"/>
              </w:rPr>
              <w:t xml:space="preserve"> </w:t>
            </w:r>
            <w:proofErr w:type="spellStart"/>
            <w:r>
              <w:rPr>
                <w:sz w:val="20"/>
                <w:szCs w:val="20"/>
              </w:rPr>
              <w:t>Self</w:t>
            </w:r>
            <w:r>
              <w:rPr>
                <w:spacing w:val="-7"/>
                <w:sz w:val="20"/>
                <w:szCs w:val="20"/>
              </w:rPr>
              <w:t xml:space="preserve"> </w:t>
            </w:r>
            <w:r>
              <w:rPr>
                <w:sz w:val="20"/>
                <w:szCs w:val="20"/>
              </w:rPr>
              <w:t>Assessment</w:t>
            </w:r>
            <w:proofErr w:type="spellEnd"/>
            <w:r>
              <w:rPr>
                <w:spacing w:val="-7"/>
                <w:sz w:val="20"/>
                <w:szCs w:val="20"/>
              </w:rPr>
              <w:t xml:space="preserve"> </w:t>
            </w:r>
            <w:r>
              <w:rPr>
                <w:spacing w:val="-2"/>
                <w:sz w:val="20"/>
                <w:szCs w:val="20"/>
              </w:rPr>
              <w:t>Report</w:t>
            </w:r>
          </w:p>
        </w:tc>
      </w:tr>
      <w:tr w:rsidR="007D2B99" w14:paraId="772BB153" w14:textId="77777777" w:rsidTr="00274F24">
        <w:trPr>
          <w:trHeight w:val="2427"/>
        </w:trPr>
        <w:tc>
          <w:tcPr>
            <w:tcW w:w="720" w:type="dxa"/>
            <w:tcBorders>
              <w:top w:val="single" w:sz="4" w:space="0" w:color="000000"/>
              <w:left w:val="single" w:sz="4" w:space="0" w:color="000000"/>
              <w:bottom w:val="single" w:sz="4" w:space="0" w:color="000000"/>
              <w:right w:val="single" w:sz="4" w:space="0" w:color="000000"/>
            </w:tcBorders>
          </w:tcPr>
          <w:p w14:paraId="42EAE431"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3.4</w:t>
            </w:r>
          </w:p>
        </w:tc>
        <w:tc>
          <w:tcPr>
            <w:tcW w:w="2932" w:type="dxa"/>
            <w:tcBorders>
              <w:top w:val="single" w:sz="4" w:space="0" w:color="000000"/>
              <w:left w:val="single" w:sz="4" w:space="0" w:color="000000"/>
              <w:bottom w:val="single" w:sz="4" w:space="0" w:color="000000"/>
              <w:right w:val="single" w:sz="4" w:space="0" w:color="000000"/>
            </w:tcBorders>
          </w:tcPr>
          <w:p w14:paraId="4841038B" w14:textId="77777777" w:rsidR="007D2B99" w:rsidRDefault="007D2B99" w:rsidP="00756619">
            <w:pPr>
              <w:pStyle w:val="TableParagraph"/>
              <w:kinsoku w:val="0"/>
              <w:overflowPunct w:val="0"/>
              <w:ind w:left="107" w:right="74" w:hanging="1"/>
              <w:rPr>
                <w:spacing w:val="-2"/>
                <w:sz w:val="20"/>
                <w:szCs w:val="20"/>
              </w:rPr>
            </w:pPr>
            <w:r>
              <w:rPr>
                <w:sz w:val="20"/>
                <w:szCs w:val="20"/>
              </w:rPr>
              <w:t>Academic</w:t>
            </w:r>
            <w:r>
              <w:rPr>
                <w:spacing w:val="-13"/>
                <w:sz w:val="20"/>
                <w:szCs w:val="20"/>
              </w:rPr>
              <w:t xml:space="preserve"> </w:t>
            </w:r>
            <w:r>
              <w:rPr>
                <w:sz w:val="20"/>
                <w:szCs w:val="20"/>
              </w:rPr>
              <w:t>quality</w:t>
            </w:r>
            <w:r>
              <w:rPr>
                <w:spacing w:val="-12"/>
                <w:sz w:val="20"/>
                <w:szCs w:val="20"/>
              </w:rPr>
              <w:t xml:space="preserve"> </w:t>
            </w:r>
            <w:r>
              <w:rPr>
                <w:sz w:val="20"/>
                <w:szCs w:val="20"/>
              </w:rPr>
              <w:t xml:space="preserve">and </w:t>
            </w:r>
            <w:r>
              <w:rPr>
                <w:spacing w:val="-2"/>
                <w:sz w:val="20"/>
                <w:szCs w:val="20"/>
              </w:rPr>
              <w:t>standards</w:t>
            </w:r>
          </w:p>
        </w:tc>
        <w:tc>
          <w:tcPr>
            <w:tcW w:w="7230" w:type="dxa"/>
            <w:tcBorders>
              <w:top w:val="single" w:sz="4" w:space="0" w:color="000000"/>
              <w:left w:val="single" w:sz="4" w:space="0" w:color="000000"/>
              <w:bottom w:val="single" w:sz="4" w:space="0" w:color="000000"/>
              <w:right w:val="single" w:sz="4" w:space="0" w:color="000000"/>
            </w:tcBorders>
          </w:tcPr>
          <w:p w14:paraId="0131B9E0" w14:textId="77777777" w:rsidR="007D2B99" w:rsidRDefault="007D2B99" w:rsidP="00756619">
            <w:pPr>
              <w:pStyle w:val="TableParagraph"/>
              <w:numPr>
                <w:ilvl w:val="0"/>
                <w:numId w:val="31"/>
              </w:numPr>
              <w:tabs>
                <w:tab w:val="left" w:pos="828"/>
              </w:tabs>
              <w:kinsoku w:val="0"/>
              <w:overflowPunct w:val="0"/>
              <w:spacing w:line="250" w:lineRule="exact"/>
              <w:ind w:hanging="361"/>
              <w:rPr>
                <w:spacing w:val="-2"/>
                <w:sz w:val="20"/>
                <w:szCs w:val="20"/>
              </w:rPr>
            </w:pPr>
            <w:proofErr w:type="spellStart"/>
            <w:r>
              <w:rPr>
                <w:sz w:val="20"/>
                <w:szCs w:val="20"/>
              </w:rPr>
              <w:t>Self</w:t>
            </w:r>
            <w:r>
              <w:rPr>
                <w:spacing w:val="-7"/>
                <w:sz w:val="20"/>
                <w:szCs w:val="20"/>
              </w:rPr>
              <w:t xml:space="preserve"> </w:t>
            </w:r>
            <w:r>
              <w:rPr>
                <w:sz w:val="20"/>
                <w:szCs w:val="20"/>
              </w:rPr>
              <w:t>Assessment</w:t>
            </w:r>
            <w:proofErr w:type="spellEnd"/>
            <w:r>
              <w:rPr>
                <w:spacing w:val="-7"/>
                <w:sz w:val="20"/>
                <w:szCs w:val="20"/>
              </w:rPr>
              <w:t xml:space="preserve"> </w:t>
            </w:r>
            <w:r>
              <w:rPr>
                <w:spacing w:val="-2"/>
                <w:sz w:val="20"/>
                <w:szCs w:val="20"/>
              </w:rPr>
              <w:t>Report</w:t>
            </w:r>
          </w:p>
          <w:p w14:paraId="6BB479B3" w14:textId="1044B9C8" w:rsidR="007D2B99" w:rsidRDefault="007D2B99" w:rsidP="00756619">
            <w:pPr>
              <w:pStyle w:val="TableParagraph"/>
              <w:numPr>
                <w:ilvl w:val="0"/>
                <w:numId w:val="31"/>
              </w:numPr>
              <w:tabs>
                <w:tab w:val="left" w:pos="828"/>
              </w:tabs>
              <w:kinsoku w:val="0"/>
              <w:overflowPunct w:val="0"/>
              <w:ind w:hanging="361"/>
              <w:rPr>
                <w:spacing w:val="-2"/>
                <w:sz w:val="20"/>
                <w:szCs w:val="20"/>
              </w:rPr>
            </w:pPr>
            <w:r>
              <w:rPr>
                <w:sz w:val="20"/>
                <w:szCs w:val="20"/>
              </w:rPr>
              <w:t>Quality</w:t>
            </w:r>
            <w:r>
              <w:rPr>
                <w:spacing w:val="-6"/>
                <w:sz w:val="20"/>
                <w:szCs w:val="20"/>
              </w:rPr>
              <w:t xml:space="preserve"> </w:t>
            </w:r>
            <w:r>
              <w:rPr>
                <w:sz w:val="20"/>
                <w:szCs w:val="20"/>
              </w:rPr>
              <w:t>Improvement</w:t>
            </w:r>
            <w:r>
              <w:rPr>
                <w:spacing w:val="-6"/>
                <w:sz w:val="20"/>
                <w:szCs w:val="20"/>
              </w:rPr>
              <w:t xml:space="preserve"> </w:t>
            </w:r>
            <w:r w:rsidR="00274F24">
              <w:rPr>
                <w:sz w:val="20"/>
                <w:szCs w:val="20"/>
              </w:rPr>
              <w:t>Plan</w:t>
            </w:r>
          </w:p>
          <w:p w14:paraId="05ADB222" w14:textId="77777777" w:rsidR="007D2B99" w:rsidRDefault="007D2B99" w:rsidP="00756619">
            <w:pPr>
              <w:pStyle w:val="TableParagraph"/>
              <w:numPr>
                <w:ilvl w:val="0"/>
                <w:numId w:val="31"/>
              </w:numPr>
              <w:tabs>
                <w:tab w:val="left" w:pos="828"/>
              </w:tabs>
              <w:kinsoku w:val="0"/>
              <w:overflowPunct w:val="0"/>
              <w:spacing w:line="251" w:lineRule="exact"/>
              <w:ind w:hanging="361"/>
              <w:rPr>
                <w:spacing w:val="-4"/>
                <w:sz w:val="20"/>
                <w:szCs w:val="20"/>
              </w:rPr>
            </w:pPr>
            <w:r>
              <w:rPr>
                <w:sz w:val="20"/>
                <w:szCs w:val="20"/>
              </w:rPr>
              <w:t>Student</w:t>
            </w:r>
            <w:r>
              <w:rPr>
                <w:spacing w:val="-9"/>
                <w:sz w:val="20"/>
                <w:szCs w:val="20"/>
              </w:rPr>
              <w:t xml:space="preserve"> </w:t>
            </w:r>
            <w:r>
              <w:rPr>
                <w:sz w:val="20"/>
                <w:szCs w:val="20"/>
              </w:rPr>
              <w:t>retention,</w:t>
            </w:r>
            <w:r>
              <w:rPr>
                <w:spacing w:val="-7"/>
                <w:sz w:val="20"/>
                <w:szCs w:val="20"/>
              </w:rPr>
              <w:t xml:space="preserve"> </w:t>
            </w:r>
            <w:proofErr w:type="gramStart"/>
            <w:r>
              <w:rPr>
                <w:sz w:val="20"/>
                <w:szCs w:val="20"/>
              </w:rPr>
              <w:t>achievement</w:t>
            </w:r>
            <w:proofErr w:type="gramEnd"/>
            <w:r>
              <w:rPr>
                <w:spacing w:val="-7"/>
                <w:sz w:val="20"/>
                <w:szCs w:val="20"/>
              </w:rPr>
              <w:t xml:space="preserve"> </w:t>
            </w:r>
            <w:r>
              <w:rPr>
                <w:sz w:val="20"/>
                <w:szCs w:val="20"/>
              </w:rPr>
              <w:t>and</w:t>
            </w:r>
            <w:r>
              <w:rPr>
                <w:spacing w:val="-7"/>
                <w:sz w:val="20"/>
                <w:szCs w:val="20"/>
              </w:rPr>
              <w:t xml:space="preserve"> </w:t>
            </w:r>
            <w:r>
              <w:rPr>
                <w:sz w:val="20"/>
                <w:szCs w:val="20"/>
              </w:rPr>
              <w:t>value-added</w:t>
            </w:r>
            <w:r>
              <w:rPr>
                <w:spacing w:val="-7"/>
                <w:sz w:val="20"/>
                <w:szCs w:val="20"/>
              </w:rPr>
              <w:t xml:space="preserve"> </w:t>
            </w:r>
            <w:r>
              <w:rPr>
                <w:spacing w:val="-4"/>
                <w:sz w:val="20"/>
                <w:szCs w:val="20"/>
              </w:rPr>
              <w:t>data</w:t>
            </w:r>
          </w:p>
          <w:p w14:paraId="739762CB" w14:textId="77777777" w:rsidR="007D2B99" w:rsidRDefault="007D2B99" w:rsidP="00756619">
            <w:pPr>
              <w:pStyle w:val="TableParagraph"/>
              <w:numPr>
                <w:ilvl w:val="0"/>
                <w:numId w:val="31"/>
              </w:numPr>
              <w:tabs>
                <w:tab w:val="left" w:pos="828"/>
              </w:tabs>
              <w:kinsoku w:val="0"/>
              <w:overflowPunct w:val="0"/>
              <w:ind w:right="636"/>
              <w:rPr>
                <w:sz w:val="20"/>
                <w:szCs w:val="20"/>
              </w:rPr>
            </w:pPr>
            <w:r>
              <w:rPr>
                <w:sz w:val="20"/>
                <w:szCs w:val="20"/>
              </w:rPr>
              <w:t>The</w:t>
            </w:r>
            <w:r>
              <w:rPr>
                <w:spacing w:val="-5"/>
                <w:sz w:val="20"/>
                <w:szCs w:val="20"/>
              </w:rPr>
              <w:t xml:space="preserve"> </w:t>
            </w:r>
            <w:r>
              <w:rPr>
                <w:sz w:val="20"/>
                <w:szCs w:val="20"/>
              </w:rPr>
              <w:t>range</w:t>
            </w:r>
            <w:r>
              <w:rPr>
                <w:spacing w:val="-5"/>
                <w:sz w:val="20"/>
                <w:szCs w:val="20"/>
              </w:rPr>
              <w:t xml:space="preserve"> </w:t>
            </w:r>
            <w:r>
              <w:rPr>
                <w:sz w:val="20"/>
                <w:szCs w:val="20"/>
              </w:rPr>
              <w:t>of</w:t>
            </w:r>
            <w:r>
              <w:rPr>
                <w:spacing w:val="-5"/>
                <w:sz w:val="20"/>
                <w:szCs w:val="20"/>
              </w:rPr>
              <w:t xml:space="preserve"> </w:t>
            </w:r>
            <w:r>
              <w:rPr>
                <w:sz w:val="20"/>
                <w:szCs w:val="20"/>
              </w:rPr>
              <w:t>student</w:t>
            </w:r>
            <w:r>
              <w:rPr>
                <w:spacing w:val="-4"/>
                <w:sz w:val="20"/>
                <w:szCs w:val="20"/>
              </w:rPr>
              <w:t xml:space="preserve"> </w:t>
            </w:r>
            <w:r>
              <w:rPr>
                <w:sz w:val="20"/>
                <w:szCs w:val="20"/>
              </w:rPr>
              <w:t>entrants</w:t>
            </w:r>
            <w:r>
              <w:rPr>
                <w:spacing w:val="-5"/>
                <w:sz w:val="20"/>
                <w:szCs w:val="20"/>
              </w:rPr>
              <w:t xml:space="preserve"> </w:t>
            </w:r>
            <w:r>
              <w:rPr>
                <w:sz w:val="20"/>
                <w:szCs w:val="20"/>
              </w:rPr>
              <w:t>classified</w:t>
            </w:r>
            <w:r>
              <w:rPr>
                <w:spacing w:val="-5"/>
                <w:sz w:val="20"/>
                <w:szCs w:val="20"/>
              </w:rPr>
              <w:t xml:space="preserve"> </w:t>
            </w:r>
            <w:r>
              <w:rPr>
                <w:sz w:val="20"/>
                <w:szCs w:val="20"/>
              </w:rPr>
              <w:t>by</w:t>
            </w:r>
            <w:r>
              <w:rPr>
                <w:spacing w:val="-5"/>
                <w:sz w:val="20"/>
                <w:szCs w:val="20"/>
              </w:rPr>
              <w:t xml:space="preserve"> </w:t>
            </w:r>
            <w:r>
              <w:rPr>
                <w:sz w:val="20"/>
                <w:szCs w:val="20"/>
              </w:rPr>
              <w:t>age,</w:t>
            </w:r>
            <w:r>
              <w:rPr>
                <w:spacing w:val="-5"/>
                <w:sz w:val="20"/>
                <w:szCs w:val="20"/>
              </w:rPr>
              <w:t xml:space="preserve"> </w:t>
            </w:r>
            <w:r>
              <w:rPr>
                <w:sz w:val="20"/>
                <w:szCs w:val="20"/>
              </w:rPr>
              <w:t>gender,</w:t>
            </w:r>
            <w:r>
              <w:rPr>
                <w:spacing w:val="-5"/>
                <w:sz w:val="20"/>
                <w:szCs w:val="20"/>
              </w:rPr>
              <w:t xml:space="preserve"> </w:t>
            </w:r>
            <w:r>
              <w:rPr>
                <w:sz w:val="20"/>
                <w:szCs w:val="20"/>
              </w:rPr>
              <w:t xml:space="preserve">ethnicity, socio-economic background, disability and geographical </w:t>
            </w:r>
            <w:proofErr w:type="gramStart"/>
            <w:r>
              <w:rPr>
                <w:sz w:val="20"/>
                <w:szCs w:val="20"/>
              </w:rPr>
              <w:t>origin</w:t>
            </w:r>
            <w:proofErr w:type="gramEnd"/>
          </w:p>
          <w:p w14:paraId="3434953D" w14:textId="77777777" w:rsidR="007D2B99" w:rsidRDefault="007D2B99" w:rsidP="00756619">
            <w:pPr>
              <w:pStyle w:val="TableParagraph"/>
              <w:numPr>
                <w:ilvl w:val="0"/>
                <w:numId w:val="31"/>
              </w:numPr>
              <w:tabs>
                <w:tab w:val="left" w:pos="828"/>
              </w:tabs>
              <w:kinsoku w:val="0"/>
              <w:overflowPunct w:val="0"/>
              <w:spacing w:before="1"/>
              <w:ind w:right="365"/>
              <w:rPr>
                <w:sz w:val="20"/>
                <w:szCs w:val="20"/>
              </w:rPr>
            </w:pPr>
            <w:r>
              <w:rPr>
                <w:sz w:val="20"/>
                <w:szCs w:val="20"/>
              </w:rPr>
              <w:t>The</w:t>
            </w:r>
            <w:r>
              <w:rPr>
                <w:spacing w:val="-5"/>
                <w:sz w:val="20"/>
                <w:szCs w:val="20"/>
              </w:rPr>
              <w:t xml:space="preserve"> </w:t>
            </w:r>
            <w:r>
              <w:rPr>
                <w:sz w:val="20"/>
                <w:szCs w:val="20"/>
              </w:rPr>
              <w:t>availability</w:t>
            </w:r>
            <w:r>
              <w:rPr>
                <w:spacing w:val="-5"/>
                <w:sz w:val="20"/>
                <w:szCs w:val="20"/>
              </w:rPr>
              <w:t xml:space="preserve"> </w:t>
            </w:r>
            <w:r>
              <w:rPr>
                <w:sz w:val="20"/>
                <w:szCs w:val="20"/>
              </w:rPr>
              <w:t>and</w:t>
            </w:r>
            <w:r>
              <w:rPr>
                <w:spacing w:val="-5"/>
                <w:sz w:val="20"/>
                <w:szCs w:val="20"/>
              </w:rPr>
              <w:t xml:space="preserve"> </w:t>
            </w:r>
            <w:r>
              <w:rPr>
                <w:sz w:val="20"/>
                <w:szCs w:val="20"/>
              </w:rPr>
              <w:t>use</w:t>
            </w:r>
            <w:r>
              <w:rPr>
                <w:spacing w:val="-5"/>
                <w:sz w:val="20"/>
                <w:szCs w:val="20"/>
              </w:rPr>
              <w:t xml:space="preserve"> </w:t>
            </w:r>
            <w:r>
              <w:rPr>
                <w:sz w:val="20"/>
                <w:szCs w:val="20"/>
              </w:rPr>
              <w:t>of</w:t>
            </w:r>
            <w:r>
              <w:rPr>
                <w:spacing w:val="-5"/>
                <w:sz w:val="20"/>
                <w:szCs w:val="20"/>
              </w:rPr>
              <w:t xml:space="preserve"> </w:t>
            </w:r>
            <w:r>
              <w:rPr>
                <w:sz w:val="20"/>
                <w:szCs w:val="20"/>
              </w:rPr>
              <w:t>specialist</w:t>
            </w:r>
            <w:r>
              <w:rPr>
                <w:spacing w:val="-4"/>
                <w:sz w:val="20"/>
                <w:szCs w:val="20"/>
              </w:rPr>
              <w:t xml:space="preserve"> </w:t>
            </w:r>
            <w:r>
              <w:rPr>
                <w:sz w:val="20"/>
                <w:szCs w:val="20"/>
              </w:rPr>
              <w:t>equipment</w:t>
            </w:r>
            <w:r>
              <w:rPr>
                <w:spacing w:val="-4"/>
                <w:sz w:val="20"/>
                <w:szCs w:val="20"/>
              </w:rPr>
              <w:t xml:space="preserve"> </w:t>
            </w:r>
            <w:r>
              <w:rPr>
                <w:sz w:val="20"/>
                <w:szCs w:val="20"/>
              </w:rPr>
              <w:t>and</w:t>
            </w:r>
            <w:r>
              <w:rPr>
                <w:spacing w:val="-5"/>
                <w:sz w:val="20"/>
                <w:szCs w:val="20"/>
              </w:rPr>
              <w:t xml:space="preserve"> </w:t>
            </w:r>
            <w:r>
              <w:rPr>
                <w:sz w:val="20"/>
                <w:szCs w:val="20"/>
              </w:rPr>
              <w:t>other</w:t>
            </w:r>
            <w:r>
              <w:rPr>
                <w:spacing w:val="-4"/>
                <w:sz w:val="20"/>
                <w:szCs w:val="20"/>
              </w:rPr>
              <w:t xml:space="preserve"> </w:t>
            </w:r>
            <w:r>
              <w:rPr>
                <w:sz w:val="20"/>
                <w:szCs w:val="20"/>
              </w:rPr>
              <w:t xml:space="preserve">resources and materials to support teaching and </w:t>
            </w:r>
            <w:proofErr w:type="gramStart"/>
            <w:r>
              <w:rPr>
                <w:sz w:val="20"/>
                <w:szCs w:val="20"/>
              </w:rPr>
              <w:t>learning</w:t>
            </w:r>
            <w:proofErr w:type="gramEnd"/>
          </w:p>
          <w:p w14:paraId="604E1D0D" w14:textId="77777777" w:rsidR="007D2B99" w:rsidRDefault="007D2B99" w:rsidP="00756619">
            <w:pPr>
              <w:pStyle w:val="TableParagraph"/>
              <w:numPr>
                <w:ilvl w:val="0"/>
                <w:numId w:val="31"/>
              </w:numPr>
              <w:tabs>
                <w:tab w:val="left" w:pos="828"/>
              </w:tabs>
              <w:kinsoku w:val="0"/>
              <w:overflowPunct w:val="0"/>
              <w:spacing w:line="251" w:lineRule="exact"/>
              <w:ind w:hanging="361"/>
              <w:rPr>
                <w:spacing w:val="-2"/>
                <w:sz w:val="20"/>
                <w:szCs w:val="20"/>
              </w:rPr>
            </w:pPr>
            <w:r>
              <w:rPr>
                <w:sz w:val="20"/>
                <w:szCs w:val="20"/>
              </w:rPr>
              <w:t>The</w:t>
            </w:r>
            <w:r>
              <w:rPr>
                <w:spacing w:val="-7"/>
                <w:sz w:val="20"/>
                <w:szCs w:val="20"/>
              </w:rPr>
              <w:t xml:space="preserve"> </w:t>
            </w:r>
            <w:r>
              <w:rPr>
                <w:sz w:val="20"/>
                <w:szCs w:val="20"/>
              </w:rPr>
              <w:t>use</w:t>
            </w:r>
            <w:r>
              <w:rPr>
                <w:spacing w:val="-4"/>
                <w:sz w:val="20"/>
                <w:szCs w:val="20"/>
              </w:rPr>
              <w:t xml:space="preserve"> </w:t>
            </w:r>
            <w:r>
              <w:rPr>
                <w:sz w:val="20"/>
                <w:szCs w:val="20"/>
              </w:rPr>
              <w:t>of</w:t>
            </w:r>
            <w:r>
              <w:rPr>
                <w:spacing w:val="-5"/>
                <w:sz w:val="20"/>
                <w:szCs w:val="20"/>
              </w:rPr>
              <w:t xml:space="preserve"> </w:t>
            </w:r>
            <w:r>
              <w:rPr>
                <w:sz w:val="20"/>
                <w:szCs w:val="20"/>
              </w:rPr>
              <w:t>external</w:t>
            </w:r>
            <w:r>
              <w:rPr>
                <w:spacing w:val="-3"/>
                <w:sz w:val="20"/>
                <w:szCs w:val="20"/>
              </w:rPr>
              <w:t xml:space="preserve"> </w:t>
            </w:r>
            <w:r>
              <w:rPr>
                <w:sz w:val="20"/>
                <w:szCs w:val="20"/>
              </w:rPr>
              <w:t>benchmarking</w:t>
            </w:r>
            <w:r>
              <w:rPr>
                <w:spacing w:val="-5"/>
                <w:sz w:val="20"/>
                <w:szCs w:val="20"/>
              </w:rPr>
              <w:t xml:space="preserve"> </w:t>
            </w:r>
            <w:r>
              <w:rPr>
                <w:sz w:val="20"/>
                <w:szCs w:val="20"/>
              </w:rPr>
              <w:t>and</w:t>
            </w:r>
            <w:r>
              <w:rPr>
                <w:spacing w:val="-4"/>
                <w:sz w:val="20"/>
                <w:szCs w:val="20"/>
              </w:rPr>
              <w:t xml:space="preserve"> </w:t>
            </w:r>
            <w:r>
              <w:rPr>
                <w:sz w:val="20"/>
                <w:szCs w:val="20"/>
              </w:rPr>
              <w:t>other</w:t>
            </w:r>
            <w:r>
              <w:rPr>
                <w:spacing w:val="-3"/>
                <w:sz w:val="20"/>
                <w:szCs w:val="20"/>
              </w:rPr>
              <w:t xml:space="preserve"> </w:t>
            </w:r>
            <w:r>
              <w:rPr>
                <w:spacing w:val="-2"/>
                <w:sz w:val="20"/>
                <w:szCs w:val="20"/>
              </w:rPr>
              <w:t>comparators</w:t>
            </w:r>
          </w:p>
          <w:p w14:paraId="0DE722B8" w14:textId="3F96BCC2" w:rsidR="007D2B99" w:rsidRPr="00274F24" w:rsidRDefault="007D2B99" w:rsidP="00274F24">
            <w:pPr>
              <w:pStyle w:val="TableParagraph"/>
              <w:numPr>
                <w:ilvl w:val="0"/>
                <w:numId w:val="31"/>
              </w:numPr>
              <w:tabs>
                <w:tab w:val="left" w:pos="828"/>
              </w:tabs>
              <w:kinsoku w:val="0"/>
              <w:overflowPunct w:val="0"/>
              <w:spacing w:line="251" w:lineRule="exact"/>
              <w:ind w:hanging="361"/>
              <w:rPr>
                <w:spacing w:val="-2"/>
                <w:sz w:val="20"/>
                <w:szCs w:val="20"/>
              </w:rPr>
            </w:pPr>
            <w:r>
              <w:rPr>
                <w:sz w:val="20"/>
                <w:szCs w:val="20"/>
              </w:rPr>
              <w:t>Outcomes</w:t>
            </w:r>
            <w:r>
              <w:rPr>
                <w:spacing w:val="-3"/>
                <w:sz w:val="20"/>
                <w:szCs w:val="20"/>
              </w:rPr>
              <w:t xml:space="preserve"> </w:t>
            </w:r>
            <w:r>
              <w:rPr>
                <w:sz w:val="20"/>
                <w:szCs w:val="20"/>
              </w:rPr>
              <w:t>of</w:t>
            </w:r>
            <w:r>
              <w:rPr>
                <w:spacing w:val="-3"/>
                <w:sz w:val="20"/>
                <w:szCs w:val="20"/>
              </w:rPr>
              <w:t xml:space="preserve"> </w:t>
            </w:r>
            <w:r>
              <w:rPr>
                <w:sz w:val="20"/>
                <w:szCs w:val="20"/>
              </w:rPr>
              <w:t>student</w:t>
            </w:r>
            <w:r>
              <w:rPr>
                <w:spacing w:val="-2"/>
                <w:sz w:val="20"/>
                <w:szCs w:val="20"/>
              </w:rPr>
              <w:t xml:space="preserve"> </w:t>
            </w:r>
            <w:r>
              <w:rPr>
                <w:sz w:val="20"/>
                <w:szCs w:val="20"/>
              </w:rPr>
              <w:t>and</w:t>
            </w:r>
            <w:r>
              <w:rPr>
                <w:spacing w:val="-3"/>
                <w:sz w:val="20"/>
                <w:szCs w:val="20"/>
              </w:rPr>
              <w:t xml:space="preserve"> </w:t>
            </w:r>
            <w:r>
              <w:rPr>
                <w:sz w:val="20"/>
                <w:szCs w:val="20"/>
              </w:rPr>
              <w:t>parent</w:t>
            </w:r>
            <w:r>
              <w:rPr>
                <w:spacing w:val="-3"/>
                <w:sz w:val="20"/>
                <w:szCs w:val="20"/>
              </w:rPr>
              <w:t xml:space="preserve"> </w:t>
            </w:r>
            <w:r>
              <w:rPr>
                <w:sz w:val="20"/>
                <w:szCs w:val="20"/>
              </w:rPr>
              <w:t>satisfaction</w:t>
            </w:r>
            <w:r>
              <w:rPr>
                <w:spacing w:val="-2"/>
                <w:sz w:val="20"/>
                <w:szCs w:val="20"/>
              </w:rPr>
              <w:t xml:space="preserve"> survey</w:t>
            </w:r>
          </w:p>
        </w:tc>
      </w:tr>
      <w:tr w:rsidR="007D2B99" w14:paraId="3A313CE2" w14:textId="77777777" w:rsidTr="00756619">
        <w:trPr>
          <w:trHeight w:val="502"/>
        </w:trPr>
        <w:tc>
          <w:tcPr>
            <w:tcW w:w="720" w:type="dxa"/>
            <w:tcBorders>
              <w:top w:val="single" w:sz="4" w:space="0" w:color="000000"/>
              <w:left w:val="single" w:sz="4" w:space="0" w:color="000000"/>
              <w:bottom w:val="single" w:sz="4" w:space="0" w:color="000000"/>
              <w:right w:val="single" w:sz="4" w:space="0" w:color="000000"/>
            </w:tcBorders>
          </w:tcPr>
          <w:p w14:paraId="623EBE1A" w14:textId="77777777" w:rsidR="007D2B99" w:rsidRDefault="007D2B99" w:rsidP="00756619">
            <w:pPr>
              <w:pStyle w:val="TableParagraph"/>
              <w:kinsoku w:val="0"/>
              <w:overflowPunct w:val="0"/>
              <w:ind w:left="107" w:firstLine="0"/>
              <w:rPr>
                <w:spacing w:val="-5"/>
                <w:sz w:val="20"/>
                <w:szCs w:val="20"/>
              </w:rPr>
            </w:pPr>
            <w:r>
              <w:rPr>
                <w:spacing w:val="-5"/>
                <w:sz w:val="20"/>
                <w:szCs w:val="20"/>
              </w:rPr>
              <w:t>3.5</w:t>
            </w:r>
          </w:p>
        </w:tc>
        <w:tc>
          <w:tcPr>
            <w:tcW w:w="2932" w:type="dxa"/>
            <w:tcBorders>
              <w:top w:val="single" w:sz="4" w:space="0" w:color="000000"/>
              <w:left w:val="single" w:sz="4" w:space="0" w:color="000000"/>
              <w:bottom w:val="single" w:sz="4" w:space="0" w:color="000000"/>
              <w:right w:val="single" w:sz="4" w:space="0" w:color="000000"/>
            </w:tcBorders>
          </w:tcPr>
          <w:p w14:paraId="1C0FDC84" w14:textId="77777777" w:rsidR="007D2B99" w:rsidRDefault="007D2B99" w:rsidP="00756619">
            <w:pPr>
              <w:pStyle w:val="TableParagraph"/>
              <w:kinsoku w:val="0"/>
              <w:overflowPunct w:val="0"/>
              <w:ind w:left="108" w:firstLine="0"/>
              <w:rPr>
                <w:spacing w:val="-2"/>
                <w:sz w:val="20"/>
                <w:szCs w:val="20"/>
              </w:rPr>
            </w:pPr>
            <w:r>
              <w:rPr>
                <w:sz w:val="20"/>
                <w:szCs w:val="20"/>
              </w:rPr>
              <w:t>External</w:t>
            </w:r>
            <w:r>
              <w:rPr>
                <w:spacing w:val="-5"/>
                <w:sz w:val="20"/>
                <w:szCs w:val="20"/>
              </w:rPr>
              <w:t xml:space="preserve"> </w:t>
            </w:r>
            <w:r>
              <w:rPr>
                <w:sz w:val="20"/>
                <w:szCs w:val="20"/>
              </w:rPr>
              <w:t>review</w:t>
            </w:r>
            <w:r>
              <w:rPr>
                <w:spacing w:val="-2"/>
                <w:sz w:val="20"/>
                <w:szCs w:val="20"/>
              </w:rPr>
              <w:t xml:space="preserve"> information</w:t>
            </w:r>
          </w:p>
        </w:tc>
        <w:tc>
          <w:tcPr>
            <w:tcW w:w="7230" w:type="dxa"/>
            <w:tcBorders>
              <w:top w:val="single" w:sz="4" w:space="0" w:color="000000"/>
              <w:left w:val="single" w:sz="4" w:space="0" w:color="000000"/>
              <w:bottom w:val="single" w:sz="4" w:space="0" w:color="000000"/>
              <w:right w:val="single" w:sz="4" w:space="0" w:color="000000"/>
            </w:tcBorders>
          </w:tcPr>
          <w:p w14:paraId="278B6B1A" w14:textId="77777777" w:rsidR="007D2B99" w:rsidRDefault="007D2B99" w:rsidP="00756619">
            <w:pPr>
              <w:pStyle w:val="TableParagraph"/>
              <w:numPr>
                <w:ilvl w:val="0"/>
                <w:numId w:val="30"/>
              </w:numPr>
              <w:tabs>
                <w:tab w:val="left" w:pos="828"/>
              </w:tabs>
              <w:kinsoku w:val="0"/>
              <w:overflowPunct w:val="0"/>
              <w:spacing w:line="251" w:lineRule="exact"/>
              <w:ind w:hanging="361"/>
              <w:rPr>
                <w:spacing w:val="-2"/>
                <w:sz w:val="20"/>
                <w:szCs w:val="20"/>
              </w:rPr>
            </w:pPr>
            <w:r>
              <w:rPr>
                <w:sz w:val="20"/>
                <w:szCs w:val="20"/>
              </w:rPr>
              <w:t>Annual</w:t>
            </w:r>
            <w:r>
              <w:rPr>
                <w:spacing w:val="-4"/>
                <w:sz w:val="20"/>
                <w:szCs w:val="20"/>
              </w:rPr>
              <w:t xml:space="preserve"> </w:t>
            </w:r>
            <w:r>
              <w:rPr>
                <w:sz w:val="20"/>
                <w:szCs w:val="20"/>
              </w:rPr>
              <w:t>monitoring</w:t>
            </w:r>
            <w:r>
              <w:rPr>
                <w:spacing w:val="-4"/>
                <w:sz w:val="20"/>
                <w:szCs w:val="20"/>
              </w:rPr>
              <w:t xml:space="preserve"> </w:t>
            </w:r>
            <w:r>
              <w:rPr>
                <w:sz w:val="20"/>
                <w:szCs w:val="20"/>
              </w:rPr>
              <w:t>and</w:t>
            </w:r>
            <w:r>
              <w:rPr>
                <w:spacing w:val="-4"/>
                <w:sz w:val="20"/>
                <w:szCs w:val="20"/>
              </w:rPr>
              <w:t xml:space="preserve"> </w:t>
            </w:r>
            <w:r>
              <w:rPr>
                <w:sz w:val="20"/>
                <w:szCs w:val="20"/>
              </w:rPr>
              <w:t>review</w:t>
            </w:r>
            <w:r>
              <w:rPr>
                <w:spacing w:val="-3"/>
                <w:sz w:val="20"/>
                <w:szCs w:val="20"/>
              </w:rPr>
              <w:t xml:space="preserve"> </w:t>
            </w:r>
            <w:r>
              <w:rPr>
                <w:spacing w:val="-2"/>
                <w:sz w:val="20"/>
                <w:szCs w:val="20"/>
              </w:rPr>
              <w:t>processes</w:t>
            </w:r>
          </w:p>
          <w:p w14:paraId="2A98924C" w14:textId="77777777" w:rsidR="007D2B99" w:rsidRDefault="007D2B99" w:rsidP="00756619">
            <w:pPr>
              <w:pStyle w:val="TableParagraph"/>
              <w:numPr>
                <w:ilvl w:val="0"/>
                <w:numId w:val="30"/>
              </w:numPr>
              <w:tabs>
                <w:tab w:val="left" w:pos="828"/>
              </w:tabs>
              <w:kinsoku w:val="0"/>
              <w:overflowPunct w:val="0"/>
              <w:spacing w:line="231" w:lineRule="exact"/>
              <w:ind w:hanging="361"/>
              <w:rPr>
                <w:spacing w:val="-2"/>
                <w:sz w:val="20"/>
                <w:szCs w:val="20"/>
              </w:rPr>
            </w:pPr>
            <w:r>
              <w:rPr>
                <w:sz w:val="20"/>
                <w:szCs w:val="20"/>
              </w:rPr>
              <w:t>OFSTED</w:t>
            </w:r>
            <w:r>
              <w:rPr>
                <w:spacing w:val="-8"/>
                <w:sz w:val="20"/>
                <w:szCs w:val="20"/>
              </w:rPr>
              <w:t xml:space="preserve"> </w:t>
            </w:r>
            <w:r>
              <w:rPr>
                <w:sz w:val="20"/>
                <w:szCs w:val="20"/>
              </w:rPr>
              <w:t>Inspection</w:t>
            </w:r>
            <w:r>
              <w:rPr>
                <w:spacing w:val="-7"/>
                <w:sz w:val="20"/>
                <w:szCs w:val="20"/>
              </w:rPr>
              <w:t xml:space="preserve"> </w:t>
            </w:r>
            <w:r>
              <w:rPr>
                <w:spacing w:val="-2"/>
                <w:sz w:val="20"/>
                <w:szCs w:val="20"/>
              </w:rPr>
              <w:t>Report</w:t>
            </w:r>
          </w:p>
        </w:tc>
      </w:tr>
      <w:tr w:rsidR="007D2B99" w14:paraId="504AB4CF" w14:textId="77777777" w:rsidTr="00756619">
        <w:trPr>
          <w:trHeight w:val="502"/>
        </w:trPr>
        <w:tc>
          <w:tcPr>
            <w:tcW w:w="720" w:type="dxa"/>
            <w:tcBorders>
              <w:top w:val="single" w:sz="4" w:space="0" w:color="000000"/>
              <w:left w:val="single" w:sz="4" w:space="0" w:color="000000"/>
              <w:bottom w:val="single" w:sz="4" w:space="0" w:color="000000"/>
              <w:right w:val="single" w:sz="4" w:space="0" w:color="000000"/>
            </w:tcBorders>
          </w:tcPr>
          <w:p w14:paraId="0DF98AB0" w14:textId="77777777" w:rsidR="007D2B99" w:rsidRDefault="007D2B99" w:rsidP="00756619">
            <w:pPr>
              <w:pStyle w:val="TableParagraph"/>
              <w:kinsoku w:val="0"/>
              <w:overflowPunct w:val="0"/>
              <w:ind w:left="107" w:firstLine="0"/>
              <w:rPr>
                <w:spacing w:val="-5"/>
                <w:sz w:val="20"/>
                <w:szCs w:val="20"/>
              </w:rPr>
            </w:pPr>
            <w:r>
              <w:rPr>
                <w:spacing w:val="-5"/>
                <w:sz w:val="20"/>
                <w:szCs w:val="20"/>
              </w:rPr>
              <w:t>3.6</w:t>
            </w:r>
          </w:p>
        </w:tc>
        <w:tc>
          <w:tcPr>
            <w:tcW w:w="2932" w:type="dxa"/>
            <w:tcBorders>
              <w:top w:val="single" w:sz="4" w:space="0" w:color="000000"/>
              <w:left w:val="single" w:sz="4" w:space="0" w:color="000000"/>
              <w:bottom w:val="single" w:sz="4" w:space="0" w:color="000000"/>
              <w:right w:val="single" w:sz="4" w:space="0" w:color="000000"/>
            </w:tcBorders>
          </w:tcPr>
          <w:p w14:paraId="394A3A96" w14:textId="77777777" w:rsidR="007D2B99" w:rsidRDefault="007D2B99" w:rsidP="00756619">
            <w:pPr>
              <w:pStyle w:val="TableParagraph"/>
              <w:kinsoku w:val="0"/>
              <w:overflowPunct w:val="0"/>
              <w:ind w:left="107" w:firstLine="0"/>
              <w:rPr>
                <w:spacing w:val="-2"/>
                <w:sz w:val="20"/>
                <w:szCs w:val="20"/>
              </w:rPr>
            </w:pPr>
            <w:r>
              <w:rPr>
                <w:sz w:val="20"/>
                <w:szCs w:val="20"/>
              </w:rPr>
              <w:t>Government</w:t>
            </w:r>
            <w:r>
              <w:rPr>
                <w:spacing w:val="-13"/>
                <w:sz w:val="20"/>
                <w:szCs w:val="20"/>
              </w:rPr>
              <w:t xml:space="preserve"> </w:t>
            </w:r>
            <w:r>
              <w:rPr>
                <w:sz w:val="20"/>
                <w:szCs w:val="20"/>
              </w:rPr>
              <w:t>and</w:t>
            </w:r>
            <w:r>
              <w:rPr>
                <w:spacing w:val="-12"/>
                <w:sz w:val="20"/>
                <w:szCs w:val="20"/>
              </w:rPr>
              <w:t xml:space="preserve"> </w:t>
            </w:r>
            <w:r>
              <w:rPr>
                <w:sz w:val="20"/>
                <w:szCs w:val="20"/>
              </w:rPr>
              <w:t xml:space="preserve">regulatory </w:t>
            </w:r>
            <w:r>
              <w:rPr>
                <w:spacing w:val="-2"/>
                <w:sz w:val="20"/>
                <w:szCs w:val="20"/>
              </w:rPr>
              <w:t>reports</w:t>
            </w:r>
          </w:p>
        </w:tc>
        <w:tc>
          <w:tcPr>
            <w:tcW w:w="7230" w:type="dxa"/>
            <w:tcBorders>
              <w:top w:val="single" w:sz="4" w:space="0" w:color="000000"/>
              <w:left w:val="single" w:sz="4" w:space="0" w:color="000000"/>
              <w:bottom w:val="single" w:sz="4" w:space="0" w:color="000000"/>
              <w:right w:val="single" w:sz="4" w:space="0" w:color="000000"/>
            </w:tcBorders>
          </w:tcPr>
          <w:p w14:paraId="6FB64C41" w14:textId="77777777" w:rsidR="007D2B99" w:rsidRDefault="007D2B99" w:rsidP="00756619">
            <w:pPr>
              <w:pStyle w:val="TableParagraph"/>
              <w:numPr>
                <w:ilvl w:val="0"/>
                <w:numId w:val="29"/>
              </w:numPr>
              <w:tabs>
                <w:tab w:val="left" w:pos="828"/>
              </w:tabs>
              <w:kinsoku w:val="0"/>
              <w:overflowPunct w:val="0"/>
              <w:spacing w:line="251" w:lineRule="exact"/>
              <w:ind w:hanging="361"/>
              <w:rPr>
                <w:spacing w:val="-5"/>
                <w:sz w:val="20"/>
                <w:szCs w:val="20"/>
              </w:rPr>
            </w:pPr>
            <w:r>
              <w:rPr>
                <w:sz w:val="20"/>
                <w:szCs w:val="20"/>
              </w:rPr>
              <w:t>Returns</w:t>
            </w:r>
            <w:r>
              <w:rPr>
                <w:spacing w:val="-3"/>
                <w:sz w:val="20"/>
                <w:szCs w:val="20"/>
              </w:rPr>
              <w:t xml:space="preserve"> </w:t>
            </w:r>
            <w:r>
              <w:rPr>
                <w:sz w:val="20"/>
                <w:szCs w:val="20"/>
              </w:rPr>
              <w:t>to</w:t>
            </w:r>
            <w:r>
              <w:rPr>
                <w:spacing w:val="-1"/>
                <w:sz w:val="20"/>
                <w:szCs w:val="20"/>
              </w:rPr>
              <w:t xml:space="preserve"> </w:t>
            </w:r>
            <w:r>
              <w:rPr>
                <w:sz w:val="20"/>
                <w:szCs w:val="20"/>
              </w:rPr>
              <w:t>the</w:t>
            </w:r>
            <w:r>
              <w:rPr>
                <w:spacing w:val="-2"/>
                <w:sz w:val="20"/>
                <w:szCs w:val="20"/>
              </w:rPr>
              <w:t xml:space="preserve"> </w:t>
            </w:r>
            <w:r>
              <w:rPr>
                <w:sz w:val="20"/>
                <w:szCs w:val="20"/>
              </w:rPr>
              <w:t>EFA</w:t>
            </w:r>
            <w:r>
              <w:rPr>
                <w:spacing w:val="-2"/>
                <w:sz w:val="20"/>
                <w:szCs w:val="20"/>
              </w:rPr>
              <w:t xml:space="preserve"> </w:t>
            </w:r>
            <w:r>
              <w:rPr>
                <w:sz w:val="20"/>
                <w:szCs w:val="20"/>
              </w:rPr>
              <w:t>/</w:t>
            </w:r>
            <w:r>
              <w:rPr>
                <w:spacing w:val="-2"/>
                <w:sz w:val="20"/>
                <w:szCs w:val="20"/>
              </w:rPr>
              <w:t xml:space="preserve"> </w:t>
            </w:r>
            <w:r>
              <w:rPr>
                <w:spacing w:val="-5"/>
                <w:sz w:val="20"/>
                <w:szCs w:val="20"/>
              </w:rPr>
              <w:t>SFA</w:t>
            </w:r>
          </w:p>
          <w:p w14:paraId="3F98498E" w14:textId="77777777" w:rsidR="007D2B99" w:rsidRDefault="007D2B99" w:rsidP="00756619">
            <w:pPr>
              <w:pStyle w:val="TableParagraph"/>
              <w:numPr>
                <w:ilvl w:val="0"/>
                <w:numId w:val="29"/>
              </w:numPr>
              <w:tabs>
                <w:tab w:val="left" w:pos="828"/>
              </w:tabs>
              <w:kinsoku w:val="0"/>
              <w:overflowPunct w:val="0"/>
              <w:spacing w:line="231" w:lineRule="exact"/>
              <w:ind w:hanging="361"/>
              <w:rPr>
                <w:spacing w:val="-2"/>
                <w:sz w:val="20"/>
                <w:szCs w:val="20"/>
              </w:rPr>
            </w:pPr>
            <w:r>
              <w:rPr>
                <w:sz w:val="20"/>
                <w:szCs w:val="20"/>
              </w:rPr>
              <w:t>OFSTED</w:t>
            </w:r>
            <w:r>
              <w:rPr>
                <w:spacing w:val="-8"/>
                <w:sz w:val="20"/>
                <w:szCs w:val="20"/>
              </w:rPr>
              <w:t xml:space="preserve"> </w:t>
            </w:r>
            <w:r>
              <w:rPr>
                <w:sz w:val="20"/>
                <w:szCs w:val="20"/>
              </w:rPr>
              <w:t>Inspection</w:t>
            </w:r>
            <w:r>
              <w:rPr>
                <w:spacing w:val="-7"/>
                <w:sz w:val="20"/>
                <w:szCs w:val="20"/>
              </w:rPr>
              <w:t xml:space="preserve"> </w:t>
            </w:r>
            <w:r>
              <w:rPr>
                <w:spacing w:val="-2"/>
                <w:sz w:val="20"/>
                <w:szCs w:val="20"/>
              </w:rPr>
              <w:t>Report</w:t>
            </w:r>
          </w:p>
        </w:tc>
      </w:tr>
    </w:tbl>
    <w:p w14:paraId="5D075C70" w14:textId="77777777" w:rsidR="007D2B99" w:rsidRDefault="007D2B99" w:rsidP="007D2B99">
      <w:pPr>
        <w:pStyle w:val="BodyText"/>
        <w:kinsoku w:val="0"/>
        <w:overflowPunct w:val="0"/>
        <w:spacing w:before="2"/>
        <w:rPr>
          <w:b/>
          <w:bCs/>
        </w:rPr>
      </w:pPr>
    </w:p>
    <w:p w14:paraId="7E721C76" w14:textId="46DB0694" w:rsidR="007D2B99" w:rsidRDefault="007D2B99" w:rsidP="007D2B99">
      <w:pPr>
        <w:pStyle w:val="ListParagraph"/>
        <w:numPr>
          <w:ilvl w:val="0"/>
          <w:numId w:val="50"/>
        </w:numPr>
        <w:tabs>
          <w:tab w:val="left" w:pos="941"/>
        </w:tabs>
        <w:kinsoku w:val="0"/>
        <w:overflowPunct w:val="0"/>
        <w:rPr>
          <w:b/>
          <w:bCs/>
          <w:spacing w:val="-2"/>
          <w:sz w:val="20"/>
          <w:szCs w:val="20"/>
        </w:rPr>
      </w:pPr>
      <w:r>
        <w:rPr>
          <w:noProof/>
        </w:rPr>
        <mc:AlternateContent>
          <mc:Choice Requires="wps">
            <w:drawing>
              <wp:anchor distT="0" distB="0" distL="114300" distR="114300" simplePos="0" relativeHeight="251658240" behindDoc="0" locked="0" layoutInCell="0" allowOverlap="1" wp14:anchorId="581545B3" wp14:editId="15AA71C3">
                <wp:simplePos x="0" y="0"/>
                <wp:positionH relativeFrom="page">
                  <wp:posOffset>228600</wp:posOffset>
                </wp:positionH>
                <wp:positionV relativeFrom="paragraph">
                  <wp:posOffset>0</wp:posOffset>
                </wp:positionV>
                <wp:extent cx="9525" cy="152400"/>
                <wp:effectExtent l="0" t="381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52400"/>
                        </a:xfrm>
                        <a:custGeom>
                          <a:avLst/>
                          <a:gdLst>
                            <a:gd name="T0" fmla="*/ 14 w 15"/>
                            <a:gd name="T1" fmla="*/ 0 h 240"/>
                            <a:gd name="T2" fmla="*/ 0 w 15"/>
                            <a:gd name="T3" fmla="*/ 0 h 240"/>
                            <a:gd name="T4" fmla="*/ 0 w 15"/>
                            <a:gd name="T5" fmla="*/ 239 h 240"/>
                            <a:gd name="T6" fmla="*/ 14 w 15"/>
                            <a:gd name="T7" fmla="*/ 239 h 240"/>
                            <a:gd name="T8" fmla="*/ 14 w 15"/>
                            <a:gd name="T9" fmla="*/ 0 h 240"/>
                          </a:gdLst>
                          <a:ahLst/>
                          <a:cxnLst>
                            <a:cxn ang="0">
                              <a:pos x="T0" y="T1"/>
                            </a:cxn>
                            <a:cxn ang="0">
                              <a:pos x="T2" y="T3"/>
                            </a:cxn>
                            <a:cxn ang="0">
                              <a:pos x="T4" y="T5"/>
                            </a:cxn>
                            <a:cxn ang="0">
                              <a:pos x="T6" y="T7"/>
                            </a:cxn>
                            <a:cxn ang="0">
                              <a:pos x="T8" y="T9"/>
                            </a:cxn>
                          </a:cxnLst>
                          <a:rect l="0" t="0" r="r" b="b"/>
                          <a:pathLst>
                            <a:path w="15" h="240">
                              <a:moveTo>
                                <a:pt x="14" y="0"/>
                              </a:moveTo>
                              <a:lnTo>
                                <a:pt x="0" y="0"/>
                              </a:lnTo>
                              <a:lnTo>
                                <a:pt x="0" y="239"/>
                              </a:lnTo>
                              <a:lnTo>
                                <a:pt x="14" y="23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57D9" id="Freeform: Shape 1" o:spid="_x0000_s1026" style="position:absolute;margin-left:18pt;margin-top:0;width:.7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" o:allowincell="f" path="m14,l,,,239r14,l14,xe" fillcolor="black" stroked="f">
                <v:path arrowok="t" o:connecttype="custom" o:connectlocs="8890,0;0,0;0,151765;8890,151765;8890,0" o:connectangles="0,0,0,0,0"/>
                <w10:wrap anchorx="page"/>
              </v:shape>
            </w:pict>
          </mc:Fallback>
        </mc:AlternateContent>
      </w:r>
      <w:r>
        <w:rPr>
          <w:b/>
          <w:bCs/>
          <w:sz w:val="20"/>
          <w:szCs w:val="20"/>
        </w:rPr>
        <w:t>How</w:t>
      </w:r>
      <w:r>
        <w:rPr>
          <w:b/>
          <w:bCs/>
          <w:spacing w:val="-2"/>
          <w:sz w:val="20"/>
          <w:szCs w:val="20"/>
        </w:rPr>
        <w:t xml:space="preserve"> </w:t>
      </w:r>
      <w:r>
        <w:rPr>
          <w:b/>
          <w:bCs/>
          <w:sz w:val="20"/>
          <w:szCs w:val="20"/>
        </w:rPr>
        <w:t>we</w:t>
      </w:r>
      <w:r>
        <w:rPr>
          <w:b/>
          <w:bCs/>
          <w:spacing w:val="-2"/>
          <w:sz w:val="20"/>
          <w:szCs w:val="20"/>
        </w:rPr>
        <w:t xml:space="preserve"> </w:t>
      </w:r>
      <w:r>
        <w:rPr>
          <w:b/>
          <w:bCs/>
          <w:sz w:val="20"/>
          <w:szCs w:val="20"/>
        </w:rPr>
        <w:t xml:space="preserve">make </w:t>
      </w:r>
      <w:r>
        <w:rPr>
          <w:b/>
          <w:bCs/>
          <w:spacing w:val="-2"/>
          <w:sz w:val="20"/>
          <w:szCs w:val="20"/>
        </w:rPr>
        <w:t>decisions</w:t>
      </w:r>
    </w:p>
    <w:p w14:paraId="7ABACAA8" w14:textId="77777777" w:rsidR="007D2B99" w:rsidRDefault="007D2B99" w:rsidP="007D2B99">
      <w:pPr>
        <w:pStyle w:val="BodyText"/>
        <w:kinsoku w:val="0"/>
        <w:overflowPunct w:val="0"/>
        <w:rPr>
          <w:b/>
          <w:bCs/>
        </w:rPr>
      </w:pPr>
    </w:p>
    <w:tbl>
      <w:tblPr>
        <w:tblW w:w="0" w:type="auto"/>
        <w:tblInd w:w="117" w:type="dxa"/>
        <w:tblLayout w:type="fixed"/>
        <w:tblCellMar>
          <w:left w:w="0" w:type="dxa"/>
          <w:right w:w="0" w:type="dxa"/>
        </w:tblCellMar>
        <w:tblLook w:val="0000" w:firstRow="0" w:lastRow="0" w:firstColumn="0" w:lastColumn="0" w:noHBand="0" w:noVBand="0"/>
      </w:tblPr>
      <w:tblGrid>
        <w:gridCol w:w="534"/>
        <w:gridCol w:w="3118"/>
        <w:gridCol w:w="7230"/>
      </w:tblGrid>
      <w:tr w:rsidR="007D2B99" w14:paraId="5EF67258" w14:textId="77777777" w:rsidTr="00756619">
        <w:trPr>
          <w:trHeight w:val="240"/>
        </w:trPr>
        <w:tc>
          <w:tcPr>
            <w:tcW w:w="534" w:type="dxa"/>
            <w:tcBorders>
              <w:top w:val="single" w:sz="4" w:space="0" w:color="000000"/>
              <w:left w:val="single" w:sz="4" w:space="0" w:color="000000"/>
              <w:bottom w:val="single" w:sz="4" w:space="0" w:color="000000"/>
              <w:right w:val="single" w:sz="4" w:space="0" w:color="000000"/>
            </w:tcBorders>
          </w:tcPr>
          <w:p w14:paraId="6AFD8F88" w14:textId="77777777" w:rsidR="007D2B99" w:rsidRDefault="007D2B99" w:rsidP="00756619">
            <w:pPr>
              <w:pStyle w:val="TableParagraph"/>
              <w:kinsoku w:val="0"/>
              <w:overflowPunct w:val="0"/>
              <w:ind w:left="0" w:firstLine="0"/>
              <w:rPr>
                <w:rFonts w:ascii="Times New Roman" w:hAnsi="Times New Roman" w:cs="Times New Roman"/>
                <w:sz w:val="16"/>
                <w:szCs w:val="16"/>
              </w:rPr>
            </w:pPr>
          </w:p>
        </w:tc>
        <w:tc>
          <w:tcPr>
            <w:tcW w:w="3118" w:type="dxa"/>
            <w:tcBorders>
              <w:top w:val="single" w:sz="4" w:space="0" w:color="000000"/>
              <w:left w:val="single" w:sz="4" w:space="0" w:color="000000"/>
              <w:bottom w:val="single" w:sz="4" w:space="0" w:color="000000"/>
              <w:right w:val="single" w:sz="4" w:space="0" w:color="000000"/>
            </w:tcBorders>
          </w:tcPr>
          <w:p w14:paraId="1C784207" w14:textId="77777777" w:rsidR="007D2B99" w:rsidRDefault="007D2B99" w:rsidP="00756619">
            <w:pPr>
              <w:pStyle w:val="TableParagraph"/>
              <w:kinsoku w:val="0"/>
              <w:overflowPunct w:val="0"/>
              <w:spacing w:line="220" w:lineRule="exact"/>
              <w:ind w:left="107" w:firstLine="0"/>
              <w:rPr>
                <w:b/>
                <w:bCs/>
                <w:spacing w:val="-2"/>
                <w:sz w:val="20"/>
                <w:szCs w:val="20"/>
              </w:rPr>
            </w:pPr>
            <w:r>
              <w:rPr>
                <w:b/>
                <w:bCs/>
                <w:spacing w:val="-2"/>
                <w:sz w:val="20"/>
                <w:szCs w:val="20"/>
              </w:rPr>
              <w:t>Class</w:t>
            </w:r>
          </w:p>
        </w:tc>
        <w:tc>
          <w:tcPr>
            <w:tcW w:w="7230" w:type="dxa"/>
            <w:tcBorders>
              <w:top w:val="single" w:sz="4" w:space="0" w:color="000000"/>
              <w:left w:val="single" w:sz="4" w:space="0" w:color="000000"/>
              <w:bottom w:val="single" w:sz="4" w:space="0" w:color="000000"/>
              <w:right w:val="single" w:sz="4" w:space="0" w:color="000000"/>
            </w:tcBorders>
          </w:tcPr>
          <w:p w14:paraId="4C89D67E" w14:textId="77777777" w:rsidR="007D2B99" w:rsidRDefault="007D2B99" w:rsidP="00756619">
            <w:pPr>
              <w:pStyle w:val="TableParagraph"/>
              <w:kinsoku w:val="0"/>
              <w:overflowPunct w:val="0"/>
              <w:spacing w:line="220" w:lineRule="exact"/>
              <w:ind w:left="106" w:firstLine="0"/>
              <w:rPr>
                <w:b/>
                <w:bCs/>
                <w:spacing w:val="-2"/>
                <w:sz w:val="20"/>
                <w:szCs w:val="20"/>
              </w:rPr>
            </w:pPr>
            <w:r>
              <w:rPr>
                <w:b/>
                <w:bCs/>
                <w:spacing w:val="-2"/>
                <w:sz w:val="20"/>
                <w:szCs w:val="20"/>
              </w:rPr>
              <w:t>Description</w:t>
            </w:r>
          </w:p>
        </w:tc>
      </w:tr>
      <w:tr w:rsidR="007D2B99" w14:paraId="5FD07D6D" w14:textId="77777777" w:rsidTr="00756619">
        <w:trPr>
          <w:trHeight w:val="719"/>
        </w:trPr>
        <w:tc>
          <w:tcPr>
            <w:tcW w:w="534" w:type="dxa"/>
            <w:tcBorders>
              <w:top w:val="single" w:sz="4" w:space="0" w:color="000000"/>
              <w:left w:val="single" w:sz="4" w:space="0" w:color="000000"/>
              <w:bottom w:val="single" w:sz="4" w:space="0" w:color="000000"/>
              <w:right w:val="single" w:sz="4" w:space="0" w:color="000000"/>
            </w:tcBorders>
          </w:tcPr>
          <w:p w14:paraId="2F8D7A41"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4.1</w:t>
            </w:r>
          </w:p>
        </w:tc>
        <w:tc>
          <w:tcPr>
            <w:tcW w:w="3118" w:type="dxa"/>
            <w:tcBorders>
              <w:top w:val="single" w:sz="4" w:space="0" w:color="000000"/>
              <w:left w:val="single" w:sz="4" w:space="0" w:color="000000"/>
              <w:bottom w:val="single" w:sz="4" w:space="0" w:color="000000"/>
              <w:right w:val="single" w:sz="4" w:space="0" w:color="000000"/>
            </w:tcBorders>
          </w:tcPr>
          <w:p w14:paraId="6197D2BF" w14:textId="77777777" w:rsidR="007D2B99" w:rsidRDefault="007D2B99" w:rsidP="00756619">
            <w:pPr>
              <w:pStyle w:val="TableParagraph"/>
              <w:kinsoku w:val="0"/>
              <w:overflowPunct w:val="0"/>
              <w:ind w:left="107" w:firstLine="0"/>
              <w:rPr>
                <w:spacing w:val="-5"/>
                <w:sz w:val="20"/>
                <w:szCs w:val="20"/>
              </w:rPr>
            </w:pPr>
            <w:r>
              <w:rPr>
                <w:sz w:val="20"/>
                <w:szCs w:val="20"/>
              </w:rPr>
              <w:t>Minutes</w:t>
            </w:r>
            <w:r>
              <w:rPr>
                <w:spacing w:val="-11"/>
                <w:sz w:val="20"/>
                <w:szCs w:val="20"/>
              </w:rPr>
              <w:t xml:space="preserve"> </w:t>
            </w:r>
            <w:r>
              <w:rPr>
                <w:sz w:val="20"/>
                <w:szCs w:val="20"/>
              </w:rPr>
              <w:t>from</w:t>
            </w:r>
            <w:r>
              <w:rPr>
                <w:spacing w:val="-12"/>
                <w:sz w:val="20"/>
                <w:szCs w:val="20"/>
              </w:rPr>
              <w:t xml:space="preserve"> </w:t>
            </w:r>
            <w:r>
              <w:rPr>
                <w:sz w:val="20"/>
                <w:szCs w:val="20"/>
              </w:rPr>
              <w:t>governing</w:t>
            </w:r>
            <w:r>
              <w:rPr>
                <w:spacing w:val="-11"/>
                <w:sz w:val="20"/>
                <w:szCs w:val="20"/>
              </w:rPr>
              <w:t xml:space="preserve"> </w:t>
            </w:r>
            <w:r>
              <w:rPr>
                <w:sz w:val="20"/>
                <w:szCs w:val="20"/>
              </w:rPr>
              <w:t>body, council,</w:t>
            </w:r>
            <w:r>
              <w:rPr>
                <w:spacing w:val="-9"/>
                <w:sz w:val="20"/>
                <w:szCs w:val="20"/>
              </w:rPr>
              <w:t xml:space="preserve"> </w:t>
            </w:r>
            <w:r>
              <w:rPr>
                <w:sz w:val="20"/>
                <w:szCs w:val="20"/>
              </w:rPr>
              <w:t>academic</w:t>
            </w:r>
            <w:r>
              <w:rPr>
                <w:spacing w:val="-7"/>
                <w:sz w:val="20"/>
                <w:szCs w:val="20"/>
              </w:rPr>
              <w:t xml:space="preserve"> </w:t>
            </w:r>
            <w:r>
              <w:rPr>
                <w:sz w:val="20"/>
                <w:szCs w:val="20"/>
              </w:rPr>
              <w:t>boards</w:t>
            </w:r>
            <w:r>
              <w:rPr>
                <w:spacing w:val="-7"/>
                <w:sz w:val="20"/>
                <w:szCs w:val="20"/>
              </w:rPr>
              <w:t xml:space="preserve"> </w:t>
            </w:r>
            <w:r>
              <w:rPr>
                <w:spacing w:val="-5"/>
                <w:sz w:val="20"/>
                <w:szCs w:val="20"/>
              </w:rPr>
              <w:t>and</w:t>
            </w:r>
          </w:p>
          <w:p w14:paraId="187CE000" w14:textId="77777777" w:rsidR="007D2B99" w:rsidRDefault="007D2B99" w:rsidP="00756619">
            <w:pPr>
              <w:pStyle w:val="TableParagraph"/>
              <w:kinsoku w:val="0"/>
              <w:overflowPunct w:val="0"/>
              <w:spacing w:line="220" w:lineRule="exact"/>
              <w:ind w:left="107" w:firstLine="0"/>
              <w:rPr>
                <w:spacing w:val="-2"/>
                <w:sz w:val="20"/>
                <w:szCs w:val="20"/>
              </w:rPr>
            </w:pPr>
            <w:r>
              <w:rPr>
                <w:sz w:val="20"/>
                <w:szCs w:val="20"/>
              </w:rPr>
              <w:t>steering</w:t>
            </w:r>
            <w:r>
              <w:rPr>
                <w:spacing w:val="-3"/>
                <w:sz w:val="20"/>
                <w:szCs w:val="20"/>
              </w:rPr>
              <w:t xml:space="preserve"> </w:t>
            </w:r>
            <w:r>
              <w:rPr>
                <w:spacing w:val="-2"/>
                <w:sz w:val="20"/>
                <w:szCs w:val="20"/>
              </w:rPr>
              <w:t>groups</w:t>
            </w:r>
          </w:p>
        </w:tc>
        <w:tc>
          <w:tcPr>
            <w:tcW w:w="7230" w:type="dxa"/>
            <w:tcBorders>
              <w:top w:val="single" w:sz="4" w:space="0" w:color="000000"/>
              <w:left w:val="single" w:sz="4" w:space="0" w:color="000000"/>
              <w:bottom w:val="single" w:sz="4" w:space="0" w:color="000000"/>
              <w:right w:val="single" w:sz="4" w:space="0" w:color="000000"/>
            </w:tcBorders>
          </w:tcPr>
          <w:p w14:paraId="09AA2816" w14:textId="77777777" w:rsidR="007D2B99" w:rsidRDefault="007D2B99" w:rsidP="00756619">
            <w:pPr>
              <w:pStyle w:val="TableParagraph"/>
              <w:numPr>
                <w:ilvl w:val="0"/>
                <w:numId w:val="28"/>
              </w:numPr>
              <w:tabs>
                <w:tab w:val="left" w:pos="828"/>
              </w:tabs>
              <w:kinsoku w:val="0"/>
              <w:overflowPunct w:val="0"/>
              <w:ind w:right="97"/>
              <w:rPr>
                <w:sz w:val="20"/>
                <w:szCs w:val="20"/>
              </w:rPr>
            </w:pPr>
            <w:r>
              <w:rPr>
                <w:sz w:val="20"/>
                <w:szCs w:val="20"/>
              </w:rPr>
              <w:t>Minutes</w:t>
            </w:r>
            <w:r>
              <w:rPr>
                <w:spacing w:val="-5"/>
                <w:sz w:val="20"/>
                <w:szCs w:val="20"/>
              </w:rPr>
              <w:t xml:space="preserve"> </w:t>
            </w:r>
            <w:r>
              <w:rPr>
                <w:sz w:val="20"/>
                <w:szCs w:val="20"/>
              </w:rPr>
              <w:t>and</w:t>
            </w:r>
            <w:r>
              <w:rPr>
                <w:spacing w:val="-5"/>
                <w:sz w:val="20"/>
                <w:szCs w:val="20"/>
              </w:rPr>
              <w:t xml:space="preserve"> </w:t>
            </w:r>
            <w:r>
              <w:rPr>
                <w:sz w:val="20"/>
                <w:szCs w:val="20"/>
              </w:rPr>
              <w:t>papers</w:t>
            </w:r>
            <w:r>
              <w:rPr>
                <w:spacing w:val="-5"/>
                <w:sz w:val="20"/>
                <w:szCs w:val="20"/>
              </w:rPr>
              <w:t xml:space="preserve"> </w:t>
            </w:r>
            <w:r>
              <w:rPr>
                <w:sz w:val="20"/>
                <w:szCs w:val="20"/>
              </w:rPr>
              <w:t>of</w:t>
            </w:r>
            <w:r>
              <w:rPr>
                <w:spacing w:val="-5"/>
                <w:sz w:val="20"/>
                <w:szCs w:val="20"/>
              </w:rPr>
              <w:t xml:space="preserve"> </w:t>
            </w:r>
            <w:r>
              <w:rPr>
                <w:sz w:val="20"/>
                <w:szCs w:val="20"/>
              </w:rPr>
              <w:t>Corporation</w:t>
            </w:r>
            <w:r>
              <w:rPr>
                <w:spacing w:val="-5"/>
                <w:sz w:val="20"/>
                <w:szCs w:val="20"/>
              </w:rPr>
              <w:t xml:space="preserve"> </w:t>
            </w:r>
            <w:r>
              <w:rPr>
                <w:sz w:val="20"/>
                <w:szCs w:val="20"/>
              </w:rPr>
              <w:t>and</w:t>
            </w:r>
            <w:r>
              <w:rPr>
                <w:spacing w:val="-5"/>
                <w:sz w:val="20"/>
                <w:szCs w:val="20"/>
              </w:rPr>
              <w:t xml:space="preserve"> </w:t>
            </w:r>
            <w:r>
              <w:rPr>
                <w:sz w:val="20"/>
                <w:szCs w:val="20"/>
              </w:rPr>
              <w:t>Committee</w:t>
            </w:r>
            <w:r>
              <w:rPr>
                <w:spacing w:val="-5"/>
                <w:sz w:val="20"/>
                <w:szCs w:val="20"/>
              </w:rPr>
              <w:t xml:space="preserve"> </w:t>
            </w:r>
            <w:r>
              <w:rPr>
                <w:sz w:val="20"/>
                <w:szCs w:val="20"/>
              </w:rPr>
              <w:t>meetings</w:t>
            </w:r>
            <w:r>
              <w:rPr>
                <w:spacing w:val="-5"/>
                <w:sz w:val="20"/>
                <w:szCs w:val="20"/>
              </w:rPr>
              <w:t xml:space="preserve"> </w:t>
            </w:r>
            <w:r>
              <w:rPr>
                <w:sz w:val="20"/>
                <w:szCs w:val="20"/>
              </w:rPr>
              <w:t>excluding reserved business</w:t>
            </w:r>
          </w:p>
        </w:tc>
      </w:tr>
    </w:tbl>
    <w:p w14:paraId="5AEE79A2" w14:textId="77777777" w:rsidR="007D2B99" w:rsidRDefault="007D2B99" w:rsidP="007D2B99">
      <w:pPr>
        <w:rPr>
          <w:b/>
          <w:bCs/>
          <w:sz w:val="20"/>
          <w:szCs w:val="20"/>
        </w:rPr>
        <w:sectPr w:rsidR="007D2B99">
          <w:pgSz w:w="11910" w:h="16840"/>
          <w:pgMar w:top="720" w:right="280" w:bottom="823" w:left="500" w:header="720" w:footer="720"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534"/>
        <w:gridCol w:w="3118"/>
        <w:gridCol w:w="7230"/>
      </w:tblGrid>
      <w:tr w:rsidR="007D2B99" w14:paraId="1C2B1F24" w14:textId="77777777" w:rsidTr="00756619">
        <w:trPr>
          <w:trHeight w:val="480"/>
        </w:trPr>
        <w:tc>
          <w:tcPr>
            <w:tcW w:w="534" w:type="dxa"/>
            <w:tcBorders>
              <w:top w:val="single" w:sz="4" w:space="0" w:color="000000"/>
              <w:left w:val="single" w:sz="4" w:space="0" w:color="000000"/>
              <w:bottom w:val="single" w:sz="4" w:space="0" w:color="000000"/>
              <w:right w:val="single" w:sz="4" w:space="0" w:color="000000"/>
            </w:tcBorders>
          </w:tcPr>
          <w:p w14:paraId="4C212C3C" w14:textId="5F9144C0" w:rsidR="007D2B99" w:rsidRDefault="007D2B99" w:rsidP="00756619">
            <w:pPr>
              <w:pStyle w:val="TableParagraph"/>
              <w:kinsoku w:val="0"/>
              <w:overflowPunct w:val="0"/>
              <w:ind w:left="107" w:firstLine="0"/>
              <w:rPr>
                <w:spacing w:val="-5"/>
                <w:sz w:val="20"/>
                <w:szCs w:val="20"/>
              </w:rPr>
            </w:pPr>
            <w:r>
              <w:rPr>
                <w:spacing w:val="-5"/>
                <w:sz w:val="20"/>
                <w:szCs w:val="20"/>
              </w:rPr>
              <w:t>4.</w:t>
            </w:r>
            <w:r w:rsidR="001A4901">
              <w:rPr>
                <w:spacing w:val="-5"/>
                <w:sz w:val="20"/>
                <w:szCs w:val="20"/>
              </w:rPr>
              <w:t>2</w:t>
            </w:r>
          </w:p>
        </w:tc>
        <w:tc>
          <w:tcPr>
            <w:tcW w:w="3118" w:type="dxa"/>
            <w:tcBorders>
              <w:top w:val="single" w:sz="4" w:space="0" w:color="000000"/>
              <w:left w:val="single" w:sz="4" w:space="0" w:color="000000"/>
              <w:bottom w:val="single" w:sz="4" w:space="0" w:color="000000"/>
              <w:right w:val="single" w:sz="4" w:space="0" w:color="000000"/>
            </w:tcBorders>
          </w:tcPr>
          <w:p w14:paraId="2FAAD62F" w14:textId="77777777" w:rsidR="007D2B99" w:rsidRDefault="007D2B99" w:rsidP="00756619">
            <w:pPr>
              <w:pStyle w:val="TableParagraph"/>
              <w:kinsoku w:val="0"/>
              <w:overflowPunct w:val="0"/>
              <w:spacing w:line="240" w:lineRule="atLeast"/>
              <w:ind w:left="107" w:firstLine="0"/>
              <w:rPr>
                <w:spacing w:val="-2"/>
                <w:sz w:val="20"/>
                <w:szCs w:val="20"/>
              </w:rPr>
            </w:pPr>
            <w:r>
              <w:rPr>
                <w:sz w:val="20"/>
                <w:szCs w:val="20"/>
              </w:rPr>
              <w:t>Appointment</w:t>
            </w:r>
            <w:r>
              <w:rPr>
                <w:spacing w:val="-13"/>
                <w:sz w:val="20"/>
                <w:szCs w:val="20"/>
              </w:rPr>
              <w:t xml:space="preserve"> </w:t>
            </w:r>
            <w:r>
              <w:rPr>
                <w:sz w:val="20"/>
                <w:szCs w:val="20"/>
              </w:rPr>
              <w:t>committees</w:t>
            </w:r>
            <w:r>
              <w:rPr>
                <w:spacing w:val="-12"/>
                <w:sz w:val="20"/>
                <w:szCs w:val="20"/>
              </w:rPr>
              <w:t xml:space="preserve"> </w:t>
            </w:r>
            <w:r>
              <w:rPr>
                <w:sz w:val="20"/>
                <w:szCs w:val="20"/>
              </w:rPr>
              <w:t xml:space="preserve">and </w:t>
            </w:r>
            <w:r>
              <w:rPr>
                <w:spacing w:val="-2"/>
                <w:sz w:val="20"/>
                <w:szCs w:val="20"/>
              </w:rPr>
              <w:t>procedures</w:t>
            </w:r>
          </w:p>
        </w:tc>
        <w:tc>
          <w:tcPr>
            <w:tcW w:w="7230" w:type="dxa"/>
            <w:tcBorders>
              <w:top w:val="single" w:sz="4" w:space="0" w:color="000000"/>
              <w:left w:val="single" w:sz="4" w:space="0" w:color="000000"/>
              <w:bottom w:val="single" w:sz="4" w:space="0" w:color="000000"/>
              <w:right w:val="single" w:sz="4" w:space="0" w:color="000000"/>
            </w:tcBorders>
          </w:tcPr>
          <w:p w14:paraId="47E7A17D" w14:textId="77777777" w:rsidR="007D2B99" w:rsidRDefault="007D2B99" w:rsidP="00756619">
            <w:pPr>
              <w:pStyle w:val="TableParagraph"/>
              <w:numPr>
                <w:ilvl w:val="0"/>
                <w:numId w:val="26"/>
              </w:numPr>
              <w:tabs>
                <w:tab w:val="left" w:pos="828"/>
              </w:tabs>
              <w:kinsoku w:val="0"/>
              <w:overflowPunct w:val="0"/>
              <w:ind w:hanging="361"/>
              <w:rPr>
                <w:spacing w:val="-2"/>
                <w:sz w:val="20"/>
                <w:szCs w:val="20"/>
              </w:rPr>
            </w:pPr>
            <w:r>
              <w:rPr>
                <w:sz w:val="20"/>
                <w:szCs w:val="20"/>
              </w:rPr>
              <w:t>Recruitment</w:t>
            </w:r>
            <w:r>
              <w:rPr>
                <w:spacing w:val="-6"/>
                <w:sz w:val="20"/>
                <w:szCs w:val="20"/>
              </w:rPr>
              <w:t xml:space="preserve"> </w:t>
            </w:r>
            <w:r>
              <w:rPr>
                <w:sz w:val="20"/>
                <w:szCs w:val="20"/>
              </w:rPr>
              <w:t>Policy</w:t>
            </w:r>
            <w:r>
              <w:rPr>
                <w:spacing w:val="-5"/>
                <w:sz w:val="20"/>
                <w:szCs w:val="20"/>
              </w:rPr>
              <w:t xml:space="preserve"> </w:t>
            </w:r>
            <w:r>
              <w:rPr>
                <w:sz w:val="20"/>
                <w:szCs w:val="20"/>
              </w:rPr>
              <w:t>and</w:t>
            </w:r>
            <w:r>
              <w:rPr>
                <w:spacing w:val="-5"/>
                <w:sz w:val="20"/>
                <w:szCs w:val="20"/>
              </w:rPr>
              <w:t xml:space="preserve"> </w:t>
            </w:r>
            <w:r>
              <w:rPr>
                <w:spacing w:val="-2"/>
                <w:sz w:val="20"/>
                <w:szCs w:val="20"/>
              </w:rPr>
              <w:t>Procedures</w:t>
            </w:r>
          </w:p>
        </w:tc>
      </w:tr>
    </w:tbl>
    <w:p w14:paraId="3D565CAE" w14:textId="77777777" w:rsidR="007D2B99" w:rsidRDefault="007D2B99" w:rsidP="007D2B99">
      <w:pPr>
        <w:pStyle w:val="BodyText"/>
        <w:kinsoku w:val="0"/>
        <w:overflowPunct w:val="0"/>
        <w:rPr>
          <w:b/>
          <w:bCs/>
          <w:sz w:val="12"/>
          <w:szCs w:val="12"/>
        </w:rPr>
      </w:pPr>
    </w:p>
    <w:p w14:paraId="352E4652" w14:textId="77777777" w:rsidR="007D2B99" w:rsidRDefault="007D2B99" w:rsidP="007D2B99">
      <w:pPr>
        <w:pStyle w:val="ListParagraph"/>
        <w:numPr>
          <w:ilvl w:val="0"/>
          <w:numId w:val="50"/>
        </w:numPr>
        <w:tabs>
          <w:tab w:val="left" w:pos="941"/>
        </w:tabs>
        <w:kinsoku w:val="0"/>
        <w:overflowPunct w:val="0"/>
        <w:spacing w:before="96"/>
        <w:rPr>
          <w:b/>
          <w:bCs/>
          <w:spacing w:val="-2"/>
          <w:sz w:val="20"/>
          <w:szCs w:val="20"/>
        </w:rPr>
      </w:pPr>
      <w:r>
        <w:rPr>
          <w:b/>
          <w:bCs/>
          <w:sz w:val="20"/>
          <w:szCs w:val="20"/>
        </w:rPr>
        <w:t>Our</w:t>
      </w:r>
      <w:r>
        <w:rPr>
          <w:b/>
          <w:bCs/>
          <w:spacing w:val="-4"/>
          <w:sz w:val="20"/>
          <w:szCs w:val="20"/>
        </w:rPr>
        <w:t xml:space="preserve"> </w:t>
      </w:r>
      <w:r>
        <w:rPr>
          <w:b/>
          <w:bCs/>
          <w:sz w:val="20"/>
          <w:szCs w:val="20"/>
        </w:rPr>
        <w:t>policies</w:t>
      </w:r>
      <w:r>
        <w:rPr>
          <w:b/>
          <w:bCs/>
          <w:spacing w:val="-5"/>
          <w:sz w:val="20"/>
          <w:szCs w:val="20"/>
        </w:rPr>
        <w:t xml:space="preserve"> </w:t>
      </w:r>
      <w:r>
        <w:rPr>
          <w:b/>
          <w:bCs/>
          <w:sz w:val="20"/>
          <w:szCs w:val="20"/>
        </w:rPr>
        <w:t>and</w:t>
      </w:r>
      <w:r>
        <w:rPr>
          <w:b/>
          <w:bCs/>
          <w:spacing w:val="-3"/>
          <w:sz w:val="20"/>
          <w:szCs w:val="20"/>
        </w:rPr>
        <w:t xml:space="preserve"> </w:t>
      </w:r>
      <w:r>
        <w:rPr>
          <w:b/>
          <w:bCs/>
          <w:spacing w:val="-2"/>
          <w:sz w:val="20"/>
          <w:szCs w:val="20"/>
        </w:rPr>
        <w:t>procedures</w:t>
      </w:r>
    </w:p>
    <w:p w14:paraId="4B4C79BA" w14:textId="77777777" w:rsidR="007D2B99" w:rsidRDefault="007D2B99" w:rsidP="007D2B99">
      <w:pPr>
        <w:pStyle w:val="BodyText"/>
        <w:kinsoku w:val="0"/>
        <w:overflowPunct w:val="0"/>
        <w:spacing w:after="1"/>
        <w:rPr>
          <w:b/>
          <w:bCs/>
        </w:rPr>
      </w:pPr>
    </w:p>
    <w:tbl>
      <w:tblPr>
        <w:tblW w:w="0" w:type="auto"/>
        <w:tblInd w:w="117" w:type="dxa"/>
        <w:tblLayout w:type="fixed"/>
        <w:tblCellMar>
          <w:left w:w="0" w:type="dxa"/>
          <w:right w:w="0" w:type="dxa"/>
        </w:tblCellMar>
        <w:tblLook w:val="0000" w:firstRow="0" w:lastRow="0" w:firstColumn="0" w:lastColumn="0" w:noHBand="0" w:noVBand="0"/>
      </w:tblPr>
      <w:tblGrid>
        <w:gridCol w:w="720"/>
        <w:gridCol w:w="2932"/>
        <w:gridCol w:w="7230"/>
      </w:tblGrid>
      <w:tr w:rsidR="007D2B99" w14:paraId="42A29B6E" w14:textId="77777777" w:rsidTr="00756619">
        <w:trPr>
          <w:trHeight w:val="345"/>
        </w:trPr>
        <w:tc>
          <w:tcPr>
            <w:tcW w:w="720" w:type="dxa"/>
            <w:tcBorders>
              <w:top w:val="single" w:sz="4" w:space="0" w:color="000000"/>
              <w:left w:val="single" w:sz="4" w:space="0" w:color="000000"/>
              <w:bottom w:val="single" w:sz="4" w:space="0" w:color="000000"/>
              <w:right w:val="single" w:sz="4" w:space="0" w:color="000000"/>
            </w:tcBorders>
          </w:tcPr>
          <w:p w14:paraId="4FE6A86A" w14:textId="77777777" w:rsidR="007D2B99" w:rsidRDefault="007D2B99" w:rsidP="00756619">
            <w:pPr>
              <w:pStyle w:val="TableParagraph"/>
              <w:kinsoku w:val="0"/>
              <w:overflowPunct w:val="0"/>
              <w:ind w:left="0" w:firstLine="0"/>
              <w:rPr>
                <w:rFonts w:ascii="Times New Roman" w:hAnsi="Times New Roman" w:cs="Times New Roman"/>
                <w:sz w:val="20"/>
                <w:szCs w:val="20"/>
              </w:rPr>
            </w:pPr>
          </w:p>
        </w:tc>
        <w:tc>
          <w:tcPr>
            <w:tcW w:w="2932" w:type="dxa"/>
            <w:tcBorders>
              <w:top w:val="single" w:sz="4" w:space="0" w:color="000000"/>
              <w:left w:val="single" w:sz="4" w:space="0" w:color="000000"/>
              <w:bottom w:val="single" w:sz="4" w:space="0" w:color="000000"/>
              <w:right w:val="single" w:sz="4" w:space="0" w:color="000000"/>
            </w:tcBorders>
          </w:tcPr>
          <w:p w14:paraId="5ED7CE29" w14:textId="77777777" w:rsidR="007D2B99" w:rsidRDefault="007D2B99" w:rsidP="00756619">
            <w:pPr>
              <w:pStyle w:val="TableParagraph"/>
              <w:kinsoku w:val="0"/>
              <w:overflowPunct w:val="0"/>
              <w:ind w:left="107" w:firstLine="0"/>
              <w:rPr>
                <w:b/>
                <w:bCs/>
                <w:spacing w:val="-2"/>
                <w:sz w:val="20"/>
                <w:szCs w:val="20"/>
              </w:rPr>
            </w:pPr>
            <w:r>
              <w:rPr>
                <w:b/>
                <w:bCs/>
                <w:spacing w:val="-2"/>
                <w:sz w:val="20"/>
                <w:szCs w:val="20"/>
              </w:rPr>
              <w:t>Class</w:t>
            </w:r>
          </w:p>
        </w:tc>
        <w:tc>
          <w:tcPr>
            <w:tcW w:w="7230" w:type="dxa"/>
            <w:tcBorders>
              <w:top w:val="single" w:sz="4" w:space="0" w:color="000000"/>
              <w:left w:val="single" w:sz="4" w:space="0" w:color="000000"/>
              <w:bottom w:val="single" w:sz="4" w:space="0" w:color="000000"/>
              <w:right w:val="single" w:sz="4" w:space="0" w:color="000000"/>
            </w:tcBorders>
          </w:tcPr>
          <w:p w14:paraId="180CEB11" w14:textId="77777777" w:rsidR="007D2B99" w:rsidRDefault="007D2B99" w:rsidP="00756619">
            <w:pPr>
              <w:pStyle w:val="TableParagraph"/>
              <w:kinsoku w:val="0"/>
              <w:overflowPunct w:val="0"/>
              <w:ind w:left="106" w:firstLine="0"/>
              <w:rPr>
                <w:b/>
                <w:bCs/>
                <w:spacing w:val="-2"/>
                <w:sz w:val="20"/>
                <w:szCs w:val="20"/>
              </w:rPr>
            </w:pPr>
            <w:r>
              <w:rPr>
                <w:b/>
                <w:bCs/>
                <w:spacing w:val="-2"/>
                <w:sz w:val="20"/>
                <w:szCs w:val="20"/>
              </w:rPr>
              <w:t>Description</w:t>
            </w:r>
          </w:p>
        </w:tc>
      </w:tr>
      <w:tr w:rsidR="007D2B99" w14:paraId="6C74D51F" w14:textId="77777777" w:rsidTr="001A4901">
        <w:trPr>
          <w:trHeight w:val="1664"/>
        </w:trPr>
        <w:tc>
          <w:tcPr>
            <w:tcW w:w="720" w:type="dxa"/>
            <w:tcBorders>
              <w:top w:val="single" w:sz="4" w:space="0" w:color="000000"/>
              <w:left w:val="single" w:sz="4" w:space="0" w:color="000000"/>
              <w:bottom w:val="single" w:sz="4" w:space="0" w:color="000000"/>
              <w:right w:val="single" w:sz="4" w:space="0" w:color="000000"/>
            </w:tcBorders>
          </w:tcPr>
          <w:p w14:paraId="7331A3E6"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5.1</w:t>
            </w:r>
          </w:p>
        </w:tc>
        <w:tc>
          <w:tcPr>
            <w:tcW w:w="2932" w:type="dxa"/>
            <w:tcBorders>
              <w:top w:val="single" w:sz="4" w:space="0" w:color="000000"/>
              <w:left w:val="single" w:sz="4" w:space="0" w:color="000000"/>
              <w:bottom w:val="single" w:sz="4" w:space="0" w:color="000000"/>
              <w:right w:val="single" w:sz="4" w:space="0" w:color="000000"/>
            </w:tcBorders>
          </w:tcPr>
          <w:p w14:paraId="52699FB2" w14:textId="77777777" w:rsidR="007D2B99" w:rsidRDefault="007D2B99" w:rsidP="00756619">
            <w:pPr>
              <w:pStyle w:val="TableParagraph"/>
              <w:kinsoku w:val="0"/>
              <w:overflowPunct w:val="0"/>
              <w:ind w:left="107" w:firstLine="0"/>
              <w:rPr>
                <w:sz w:val="20"/>
                <w:szCs w:val="20"/>
              </w:rPr>
            </w:pPr>
            <w:r>
              <w:rPr>
                <w:sz w:val="20"/>
                <w:szCs w:val="20"/>
              </w:rPr>
              <w:t>Policies and procedures for conducting</w:t>
            </w:r>
            <w:r>
              <w:rPr>
                <w:spacing w:val="-13"/>
                <w:sz w:val="20"/>
                <w:szCs w:val="20"/>
              </w:rPr>
              <w:t xml:space="preserve"> </w:t>
            </w:r>
            <w:r>
              <w:rPr>
                <w:sz w:val="20"/>
                <w:szCs w:val="20"/>
              </w:rPr>
              <w:t>College</w:t>
            </w:r>
            <w:r>
              <w:rPr>
                <w:spacing w:val="-12"/>
                <w:sz w:val="20"/>
                <w:szCs w:val="20"/>
              </w:rPr>
              <w:t xml:space="preserve"> </w:t>
            </w:r>
            <w:r>
              <w:rPr>
                <w:sz w:val="20"/>
                <w:szCs w:val="20"/>
              </w:rPr>
              <w:t>business</w:t>
            </w:r>
          </w:p>
        </w:tc>
        <w:tc>
          <w:tcPr>
            <w:tcW w:w="7230" w:type="dxa"/>
            <w:tcBorders>
              <w:top w:val="single" w:sz="4" w:space="0" w:color="000000"/>
              <w:left w:val="single" w:sz="4" w:space="0" w:color="000000"/>
              <w:bottom w:val="single" w:sz="4" w:space="0" w:color="000000"/>
              <w:right w:val="single" w:sz="4" w:space="0" w:color="000000"/>
            </w:tcBorders>
          </w:tcPr>
          <w:p w14:paraId="284E98EA" w14:textId="77777777" w:rsidR="007D2B99" w:rsidRDefault="007D2B99" w:rsidP="00756619">
            <w:pPr>
              <w:pStyle w:val="TableParagraph"/>
              <w:numPr>
                <w:ilvl w:val="0"/>
                <w:numId w:val="25"/>
              </w:numPr>
              <w:tabs>
                <w:tab w:val="left" w:pos="828"/>
              </w:tabs>
              <w:kinsoku w:val="0"/>
              <w:overflowPunct w:val="0"/>
              <w:spacing w:before="1" w:line="251" w:lineRule="exact"/>
              <w:ind w:hanging="361"/>
              <w:rPr>
                <w:spacing w:val="-2"/>
                <w:sz w:val="20"/>
                <w:szCs w:val="20"/>
              </w:rPr>
            </w:pPr>
            <w:r>
              <w:rPr>
                <w:sz w:val="20"/>
                <w:szCs w:val="20"/>
              </w:rPr>
              <w:t>Acceptable</w:t>
            </w:r>
            <w:r>
              <w:rPr>
                <w:spacing w:val="-5"/>
                <w:sz w:val="20"/>
                <w:szCs w:val="20"/>
              </w:rPr>
              <w:t xml:space="preserve"> </w:t>
            </w:r>
            <w:r>
              <w:rPr>
                <w:sz w:val="20"/>
                <w:szCs w:val="20"/>
              </w:rPr>
              <w:t>use</w:t>
            </w:r>
            <w:r>
              <w:rPr>
                <w:spacing w:val="-5"/>
                <w:sz w:val="20"/>
                <w:szCs w:val="20"/>
              </w:rPr>
              <w:t xml:space="preserve"> </w:t>
            </w:r>
            <w:r>
              <w:rPr>
                <w:sz w:val="20"/>
                <w:szCs w:val="20"/>
              </w:rPr>
              <w:t>of</w:t>
            </w:r>
            <w:r>
              <w:rPr>
                <w:spacing w:val="-5"/>
                <w:sz w:val="20"/>
                <w:szCs w:val="20"/>
              </w:rPr>
              <w:t xml:space="preserve"> </w:t>
            </w:r>
            <w:r>
              <w:rPr>
                <w:sz w:val="20"/>
                <w:szCs w:val="20"/>
              </w:rPr>
              <w:t>computers</w:t>
            </w:r>
            <w:r>
              <w:rPr>
                <w:spacing w:val="-5"/>
                <w:sz w:val="20"/>
                <w:szCs w:val="20"/>
              </w:rPr>
              <w:t xml:space="preserve"> </w:t>
            </w:r>
            <w:r>
              <w:rPr>
                <w:spacing w:val="-2"/>
                <w:sz w:val="20"/>
                <w:szCs w:val="20"/>
              </w:rPr>
              <w:t>policies</w:t>
            </w:r>
          </w:p>
          <w:p w14:paraId="6A4D106A" w14:textId="77777777" w:rsidR="007D2B99" w:rsidRDefault="007D2B99" w:rsidP="00756619">
            <w:pPr>
              <w:pStyle w:val="TableParagraph"/>
              <w:numPr>
                <w:ilvl w:val="0"/>
                <w:numId w:val="25"/>
              </w:numPr>
              <w:tabs>
                <w:tab w:val="left" w:pos="828"/>
              </w:tabs>
              <w:kinsoku w:val="0"/>
              <w:overflowPunct w:val="0"/>
              <w:ind w:right="806"/>
              <w:rPr>
                <w:sz w:val="20"/>
                <w:szCs w:val="20"/>
              </w:rPr>
            </w:pPr>
            <w:r>
              <w:rPr>
                <w:sz w:val="20"/>
                <w:szCs w:val="20"/>
              </w:rPr>
              <w:t>Other</w:t>
            </w:r>
            <w:r>
              <w:rPr>
                <w:spacing w:val="-5"/>
                <w:sz w:val="20"/>
                <w:szCs w:val="20"/>
              </w:rPr>
              <w:t xml:space="preserve"> </w:t>
            </w:r>
            <w:r>
              <w:rPr>
                <w:sz w:val="20"/>
                <w:szCs w:val="20"/>
              </w:rPr>
              <w:t>codes</w:t>
            </w:r>
            <w:r>
              <w:rPr>
                <w:spacing w:val="-4"/>
                <w:sz w:val="20"/>
                <w:szCs w:val="20"/>
              </w:rPr>
              <w:t xml:space="preserve"> </w:t>
            </w:r>
            <w:r>
              <w:rPr>
                <w:sz w:val="20"/>
                <w:szCs w:val="20"/>
              </w:rPr>
              <w:t>of</w:t>
            </w:r>
            <w:r>
              <w:rPr>
                <w:spacing w:val="-5"/>
                <w:sz w:val="20"/>
                <w:szCs w:val="20"/>
              </w:rPr>
              <w:t xml:space="preserve"> </w:t>
            </w:r>
            <w:r>
              <w:rPr>
                <w:sz w:val="20"/>
                <w:szCs w:val="20"/>
              </w:rPr>
              <w:t>conduct</w:t>
            </w:r>
            <w:r>
              <w:rPr>
                <w:spacing w:val="-4"/>
                <w:sz w:val="20"/>
                <w:szCs w:val="20"/>
              </w:rPr>
              <w:t xml:space="preserve"> </w:t>
            </w:r>
            <w:r>
              <w:rPr>
                <w:sz w:val="20"/>
                <w:szCs w:val="20"/>
              </w:rPr>
              <w:t>relating</w:t>
            </w:r>
            <w:r>
              <w:rPr>
                <w:spacing w:val="-5"/>
                <w:sz w:val="20"/>
                <w:szCs w:val="20"/>
              </w:rPr>
              <w:t xml:space="preserve"> </w:t>
            </w:r>
            <w:r>
              <w:rPr>
                <w:sz w:val="20"/>
                <w:szCs w:val="20"/>
              </w:rPr>
              <w:t>to</w:t>
            </w:r>
            <w:r>
              <w:rPr>
                <w:spacing w:val="-6"/>
                <w:sz w:val="20"/>
                <w:szCs w:val="20"/>
              </w:rPr>
              <w:t xml:space="preserve"> </w:t>
            </w:r>
            <w:r>
              <w:rPr>
                <w:sz w:val="20"/>
                <w:szCs w:val="20"/>
              </w:rPr>
              <w:t>information</w:t>
            </w:r>
            <w:r>
              <w:rPr>
                <w:spacing w:val="-6"/>
                <w:sz w:val="20"/>
                <w:szCs w:val="20"/>
              </w:rPr>
              <w:t xml:space="preserve"> </w:t>
            </w:r>
            <w:r>
              <w:rPr>
                <w:sz w:val="20"/>
                <w:szCs w:val="20"/>
              </w:rPr>
              <w:t>technology</w:t>
            </w:r>
            <w:r>
              <w:rPr>
                <w:spacing w:val="-5"/>
                <w:sz w:val="20"/>
                <w:szCs w:val="20"/>
              </w:rPr>
              <w:t xml:space="preserve"> </w:t>
            </w:r>
            <w:r>
              <w:rPr>
                <w:sz w:val="20"/>
                <w:szCs w:val="20"/>
              </w:rPr>
              <w:t>(</w:t>
            </w:r>
            <w:proofErr w:type="gramStart"/>
            <w:r>
              <w:rPr>
                <w:sz w:val="20"/>
                <w:szCs w:val="20"/>
              </w:rPr>
              <w:t>e.g.</w:t>
            </w:r>
            <w:proofErr w:type="gramEnd"/>
            <w:r>
              <w:rPr>
                <w:sz w:val="20"/>
                <w:szCs w:val="20"/>
              </w:rPr>
              <w:t xml:space="preserve"> JANET) are available</w:t>
            </w:r>
          </w:p>
          <w:p w14:paraId="297B9052" w14:textId="77777777" w:rsidR="007D2B99" w:rsidRDefault="007D2B99" w:rsidP="00756619">
            <w:pPr>
              <w:pStyle w:val="TableParagraph"/>
              <w:numPr>
                <w:ilvl w:val="0"/>
                <w:numId w:val="25"/>
              </w:numPr>
              <w:tabs>
                <w:tab w:val="left" w:pos="828"/>
              </w:tabs>
              <w:kinsoku w:val="0"/>
              <w:overflowPunct w:val="0"/>
              <w:spacing w:line="251" w:lineRule="exact"/>
              <w:ind w:hanging="361"/>
              <w:rPr>
                <w:spacing w:val="-2"/>
                <w:sz w:val="20"/>
                <w:szCs w:val="20"/>
              </w:rPr>
            </w:pPr>
            <w:r>
              <w:rPr>
                <w:sz w:val="20"/>
                <w:szCs w:val="20"/>
              </w:rPr>
              <w:t>Term</w:t>
            </w:r>
            <w:r>
              <w:rPr>
                <w:spacing w:val="-1"/>
                <w:sz w:val="20"/>
                <w:szCs w:val="20"/>
              </w:rPr>
              <w:t xml:space="preserve"> </w:t>
            </w:r>
            <w:r>
              <w:rPr>
                <w:spacing w:val="-2"/>
                <w:sz w:val="20"/>
                <w:szCs w:val="20"/>
              </w:rPr>
              <w:t>dates</w:t>
            </w:r>
          </w:p>
          <w:p w14:paraId="045C5D27" w14:textId="77777777" w:rsidR="007D2B99" w:rsidRDefault="007D2B99" w:rsidP="00756619">
            <w:pPr>
              <w:pStyle w:val="TableParagraph"/>
              <w:numPr>
                <w:ilvl w:val="0"/>
                <w:numId w:val="25"/>
              </w:numPr>
              <w:tabs>
                <w:tab w:val="left" w:pos="828"/>
              </w:tabs>
              <w:kinsoku w:val="0"/>
              <w:overflowPunct w:val="0"/>
              <w:ind w:hanging="361"/>
              <w:rPr>
                <w:spacing w:val="-2"/>
                <w:sz w:val="20"/>
                <w:szCs w:val="20"/>
              </w:rPr>
            </w:pPr>
            <w:r>
              <w:rPr>
                <w:sz w:val="20"/>
                <w:szCs w:val="20"/>
              </w:rPr>
              <w:t>Complaints</w:t>
            </w:r>
            <w:r>
              <w:rPr>
                <w:spacing w:val="-3"/>
                <w:sz w:val="20"/>
                <w:szCs w:val="20"/>
              </w:rPr>
              <w:t xml:space="preserve"> </w:t>
            </w:r>
            <w:r>
              <w:rPr>
                <w:spacing w:val="-2"/>
                <w:sz w:val="20"/>
                <w:szCs w:val="20"/>
              </w:rPr>
              <w:t>policy</w:t>
            </w:r>
          </w:p>
          <w:p w14:paraId="7A781970" w14:textId="61C23E44" w:rsidR="007D2B99" w:rsidRPr="001A4901" w:rsidRDefault="001A4901" w:rsidP="001A4901">
            <w:pPr>
              <w:pStyle w:val="TableParagraph"/>
              <w:numPr>
                <w:ilvl w:val="0"/>
                <w:numId w:val="25"/>
              </w:numPr>
              <w:tabs>
                <w:tab w:val="left" w:pos="828"/>
              </w:tabs>
              <w:kinsoku w:val="0"/>
              <w:overflowPunct w:val="0"/>
              <w:spacing w:line="251" w:lineRule="exact"/>
              <w:ind w:hanging="361"/>
              <w:rPr>
                <w:spacing w:val="-4"/>
                <w:sz w:val="20"/>
                <w:szCs w:val="20"/>
              </w:rPr>
            </w:pPr>
            <w:r>
              <w:rPr>
                <w:sz w:val="20"/>
                <w:szCs w:val="20"/>
              </w:rPr>
              <w:t>Business Continuity Plan</w:t>
            </w:r>
          </w:p>
        </w:tc>
      </w:tr>
      <w:tr w:rsidR="007D2B99" w14:paraId="19619606" w14:textId="77777777" w:rsidTr="001A4901">
        <w:trPr>
          <w:trHeight w:val="2410"/>
        </w:trPr>
        <w:tc>
          <w:tcPr>
            <w:tcW w:w="720" w:type="dxa"/>
            <w:tcBorders>
              <w:top w:val="single" w:sz="4" w:space="0" w:color="000000"/>
              <w:left w:val="single" w:sz="4" w:space="0" w:color="000000"/>
              <w:bottom w:val="single" w:sz="4" w:space="0" w:color="000000"/>
              <w:right w:val="single" w:sz="4" w:space="0" w:color="000000"/>
            </w:tcBorders>
          </w:tcPr>
          <w:p w14:paraId="5920F4C8" w14:textId="77777777" w:rsidR="007D2B99" w:rsidRDefault="007D2B99" w:rsidP="00756619">
            <w:pPr>
              <w:pStyle w:val="TableParagraph"/>
              <w:kinsoku w:val="0"/>
              <w:overflowPunct w:val="0"/>
              <w:ind w:left="107" w:firstLine="0"/>
              <w:rPr>
                <w:spacing w:val="-5"/>
                <w:sz w:val="20"/>
                <w:szCs w:val="20"/>
              </w:rPr>
            </w:pPr>
            <w:r>
              <w:rPr>
                <w:spacing w:val="-5"/>
                <w:sz w:val="20"/>
                <w:szCs w:val="20"/>
              </w:rPr>
              <w:t>5.2</w:t>
            </w:r>
          </w:p>
        </w:tc>
        <w:tc>
          <w:tcPr>
            <w:tcW w:w="2932" w:type="dxa"/>
            <w:tcBorders>
              <w:top w:val="single" w:sz="4" w:space="0" w:color="000000"/>
              <w:left w:val="single" w:sz="4" w:space="0" w:color="000000"/>
              <w:bottom w:val="single" w:sz="4" w:space="0" w:color="000000"/>
              <w:right w:val="single" w:sz="4" w:space="0" w:color="000000"/>
            </w:tcBorders>
          </w:tcPr>
          <w:p w14:paraId="605B737F" w14:textId="77777777" w:rsidR="007D2B99" w:rsidRDefault="007D2B99" w:rsidP="00756619">
            <w:pPr>
              <w:pStyle w:val="TableParagraph"/>
              <w:kinsoku w:val="0"/>
              <w:overflowPunct w:val="0"/>
              <w:ind w:left="107" w:right="164" w:firstLine="0"/>
              <w:rPr>
                <w:sz w:val="20"/>
                <w:szCs w:val="20"/>
              </w:rPr>
            </w:pPr>
            <w:r>
              <w:rPr>
                <w:sz w:val="20"/>
                <w:szCs w:val="20"/>
              </w:rPr>
              <w:t>Policies and procedures relating</w:t>
            </w:r>
            <w:r>
              <w:rPr>
                <w:spacing w:val="-13"/>
                <w:sz w:val="20"/>
                <w:szCs w:val="20"/>
              </w:rPr>
              <w:t xml:space="preserve"> </w:t>
            </w:r>
            <w:r>
              <w:rPr>
                <w:sz w:val="20"/>
                <w:szCs w:val="20"/>
              </w:rPr>
              <w:t>to</w:t>
            </w:r>
            <w:r>
              <w:rPr>
                <w:spacing w:val="-12"/>
                <w:sz w:val="20"/>
                <w:szCs w:val="20"/>
              </w:rPr>
              <w:t xml:space="preserve"> </w:t>
            </w:r>
            <w:r>
              <w:rPr>
                <w:sz w:val="20"/>
                <w:szCs w:val="20"/>
              </w:rPr>
              <w:t>academic</w:t>
            </w:r>
            <w:r>
              <w:rPr>
                <w:spacing w:val="-13"/>
                <w:sz w:val="20"/>
                <w:szCs w:val="20"/>
              </w:rPr>
              <w:t xml:space="preserve"> </w:t>
            </w:r>
            <w:r>
              <w:rPr>
                <w:sz w:val="20"/>
                <w:szCs w:val="20"/>
              </w:rPr>
              <w:t>services</w:t>
            </w:r>
          </w:p>
        </w:tc>
        <w:tc>
          <w:tcPr>
            <w:tcW w:w="7230" w:type="dxa"/>
            <w:tcBorders>
              <w:top w:val="single" w:sz="4" w:space="0" w:color="000000"/>
              <w:left w:val="single" w:sz="4" w:space="0" w:color="000000"/>
              <w:bottom w:val="single" w:sz="4" w:space="0" w:color="000000"/>
              <w:right w:val="single" w:sz="4" w:space="0" w:color="000000"/>
            </w:tcBorders>
          </w:tcPr>
          <w:p w14:paraId="2F6ABCFC" w14:textId="77777777" w:rsidR="007D2B99" w:rsidRDefault="007D2B99" w:rsidP="00756619">
            <w:pPr>
              <w:pStyle w:val="TableParagraph"/>
              <w:kinsoku w:val="0"/>
              <w:overflowPunct w:val="0"/>
              <w:spacing w:line="240" w:lineRule="exact"/>
              <w:ind w:left="107" w:firstLine="0"/>
              <w:rPr>
                <w:spacing w:val="-2"/>
                <w:sz w:val="20"/>
                <w:szCs w:val="20"/>
              </w:rPr>
            </w:pPr>
            <w:r>
              <w:rPr>
                <w:sz w:val="20"/>
                <w:szCs w:val="20"/>
              </w:rPr>
              <w:t>The</w:t>
            </w:r>
            <w:r>
              <w:rPr>
                <w:spacing w:val="-5"/>
                <w:sz w:val="20"/>
                <w:szCs w:val="20"/>
              </w:rPr>
              <w:t xml:space="preserve"> </w:t>
            </w:r>
            <w:r>
              <w:rPr>
                <w:sz w:val="20"/>
                <w:szCs w:val="20"/>
              </w:rPr>
              <w:t>following</w:t>
            </w:r>
            <w:r>
              <w:rPr>
                <w:spacing w:val="-2"/>
                <w:sz w:val="20"/>
                <w:szCs w:val="20"/>
              </w:rPr>
              <w:t xml:space="preserve"> </w:t>
            </w:r>
            <w:r>
              <w:rPr>
                <w:sz w:val="20"/>
                <w:szCs w:val="20"/>
              </w:rPr>
              <w:t>information</w:t>
            </w:r>
            <w:r>
              <w:rPr>
                <w:spacing w:val="-3"/>
                <w:sz w:val="20"/>
                <w:szCs w:val="20"/>
              </w:rPr>
              <w:t xml:space="preserve"> </w:t>
            </w:r>
            <w:r>
              <w:rPr>
                <w:sz w:val="20"/>
                <w:szCs w:val="20"/>
              </w:rPr>
              <w:t>is</w:t>
            </w:r>
            <w:r>
              <w:rPr>
                <w:spacing w:val="-2"/>
                <w:sz w:val="20"/>
                <w:szCs w:val="20"/>
              </w:rPr>
              <w:t xml:space="preserve"> </w:t>
            </w:r>
            <w:r>
              <w:rPr>
                <w:sz w:val="20"/>
                <w:szCs w:val="20"/>
              </w:rPr>
              <w:t>available</w:t>
            </w:r>
            <w:r>
              <w:rPr>
                <w:spacing w:val="-3"/>
                <w:sz w:val="20"/>
                <w:szCs w:val="20"/>
              </w:rPr>
              <w:t xml:space="preserve"> </w:t>
            </w:r>
            <w:r>
              <w:rPr>
                <w:sz w:val="20"/>
                <w:szCs w:val="20"/>
              </w:rPr>
              <w:t>in</w:t>
            </w:r>
            <w:r>
              <w:rPr>
                <w:spacing w:val="-3"/>
                <w:sz w:val="20"/>
                <w:szCs w:val="20"/>
              </w:rPr>
              <w:t xml:space="preserve"> </w:t>
            </w:r>
            <w:r>
              <w:rPr>
                <w:sz w:val="20"/>
                <w:szCs w:val="20"/>
              </w:rPr>
              <w:t>the</w:t>
            </w:r>
            <w:r>
              <w:rPr>
                <w:spacing w:val="-2"/>
                <w:sz w:val="20"/>
                <w:szCs w:val="20"/>
              </w:rPr>
              <w:t xml:space="preserve"> </w:t>
            </w:r>
            <w:r>
              <w:rPr>
                <w:sz w:val="20"/>
                <w:szCs w:val="20"/>
              </w:rPr>
              <w:t>college</w:t>
            </w:r>
            <w:r>
              <w:rPr>
                <w:spacing w:val="-2"/>
                <w:sz w:val="20"/>
                <w:szCs w:val="20"/>
              </w:rPr>
              <w:t xml:space="preserve"> </w:t>
            </w:r>
            <w:proofErr w:type="gramStart"/>
            <w:r>
              <w:rPr>
                <w:spacing w:val="-2"/>
                <w:sz w:val="20"/>
                <w:szCs w:val="20"/>
              </w:rPr>
              <w:t>prospectus</w:t>
            </w:r>
            <w:proofErr w:type="gramEnd"/>
          </w:p>
          <w:p w14:paraId="2CE0CDF7" w14:textId="77777777" w:rsidR="007D2B99" w:rsidRDefault="007D2B99" w:rsidP="00756619">
            <w:pPr>
              <w:pStyle w:val="TableParagraph"/>
              <w:numPr>
                <w:ilvl w:val="0"/>
                <w:numId w:val="24"/>
              </w:numPr>
              <w:tabs>
                <w:tab w:val="left" w:pos="828"/>
              </w:tabs>
              <w:kinsoku w:val="0"/>
              <w:overflowPunct w:val="0"/>
              <w:spacing w:line="251" w:lineRule="exact"/>
              <w:ind w:hanging="361"/>
              <w:rPr>
                <w:spacing w:val="-2"/>
                <w:sz w:val="20"/>
                <w:szCs w:val="20"/>
              </w:rPr>
            </w:pPr>
            <w:r>
              <w:rPr>
                <w:sz w:val="20"/>
                <w:szCs w:val="20"/>
              </w:rPr>
              <w:t>Qualifications</w:t>
            </w:r>
            <w:r>
              <w:rPr>
                <w:spacing w:val="-4"/>
                <w:sz w:val="20"/>
                <w:szCs w:val="20"/>
              </w:rPr>
              <w:t xml:space="preserve"> </w:t>
            </w:r>
            <w:r>
              <w:rPr>
                <w:spacing w:val="-2"/>
                <w:sz w:val="20"/>
                <w:szCs w:val="20"/>
              </w:rPr>
              <w:t>available</w:t>
            </w:r>
          </w:p>
          <w:p w14:paraId="474A3BF8" w14:textId="77777777" w:rsidR="007D2B99" w:rsidRDefault="007D2B99" w:rsidP="00756619">
            <w:pPr>
              <w:pStyle w:val="TableParagraph"/>
              <w:numPr>
                <w:ilvl w:val="0"/>
                <w:numId w:val="24"/>
              </w:numPr>
              <w:tabs>
                <w:tab w:val="left" w:pos="828"/>
              </w:tabs>
              <w:kinsoku w:val="0"/>
              <w:overflowPunct w:val="0"/>
              <w:spacing w:line="251" w:lineRule="exact"/>
              <w:ind w:hanging="361"/>
              <w:rPr>
                <w:spacing w:val="-2"/>
                <w:sz w:val="20"/>
                <w:szCs w:val="20"/>
              </w:rPr>
            </w:pPr>
            <w:r>
              <w:rPr>
                <w:sz w:val="20"/>
                <w:szCs w:val="20"/>
              </w:rPr>
              <w:t>Course</w:t>
            </w:r>
            <w:r>
              <w:rPr>
                <w:spacing w:val="-5"/>
                <w:sz w:val="20"/>
                <w:szCs w:val="20"/>
              </w:rPr>
              <w:t xml:space="preserve"> </w:t>
            </w:r>
            <w:r>
              <w:rPr>
                <w:sz w:val="20"/>
                <w:szCs w:val="20"/>
              </w:rPr>
              <w:t>entry</w:t>
            </w:r>
            <w:r>
              <w:rPr>
                <w:spacing w:val="-5"/>
                <w:sz w:val="20"/>
                <w:szCs w:val="20"/>
              </w:rPr>
              <w:t xml:space="preserve"> </w:t>
            </w:r>
            <w:r>
              <w:rPr>
                <w:spacing w:val="-2"/>
                <w:sz w:val="20"/>
                <w:szCs w:val="20"/>
              </w:rPr>
              <w:t>requirements</w:t>
            </w:r>
          </w:p>
          <w:p w14:paraId="05EB7EA0" w14:textId="77777777" w:rsidR="007D2B99" w:rsidRDefault="007D2B99" w:rsidP="00756619">
            <w:pPr>
              <w:pStyle w:val="TableParagraph"/>
              <w:numPr>
                <w:ilvl w:val="0"/>
                <w:numId w:val="24"/>
              </w:numPr>
              <w:tabs>
                <w:tab w:val="left" w:pos="828"/>
              </w:tabs>
              <w:kinsoku w:val="0"/>
              <w:overflowPunct w:val="0"/>
              <w:ind w:hanging="361"/>
              <w:rPr>
                <w:spacing w:val="-2"/>
                <w:sz w:val="20"/>
                <w:szCs w:val="20"/>
              </w:rPr>
            </w:pPr>
            <w:r>
              <w:rPr>
                <w:sz w:val="20"/>
                <w:szCs w:val="20"/>
              </w:rPr>
              <w:t>External</w:t>
            </w:r>
            <w:r>
              <w:rPr>
                <w:spacing w:val="-7"/>
                <w:sz w:val="20"/>
                <w:szCs w:val="20"/>
              </w:rPr>
              <w:t xml:space="preserve"> </w:t>
            </w:r>
            <w:r>
              <w:rPr>
                <w:sz w:val="20"/>
                <w:szCs w:val="20"/>
              </w:rPr>
              <w:t>examination</w:t>
            </w:r>
            <w:r>
              <w:rPr>
                <w:spacing w:val="-6"/>
                <w:sz w:val="20"/>
                <w:szCs w:val="20"/>
              </w:rPr>
              <w:t xml:space="preserve"> </w:t>
            </w:r>
            <w:r>
              <w:rPr>
                <w:spacing w:val="-2"/>
                <w:sz w:val="20"/>
                <w:szCs w:val="20"/>
              </w:rPr>
              <w:t>bodies</w:t>
            </w:r>
          </w:p>
          <w:p w14:paraId="36657852" w14:textId="77777777" w:rsidR="007D2B99" w:rsidRDefault="007D2B99" w:rsidP="00756619">
            <w:pPr>
              <w:pStyle w:val="TableParagraph"/>
              <w:numPr>
                <w:ilvl w:val="0"/>
                <w:numId w:val="24"/>
              </w:numPr>
              <w:tabs>
                <w:tab w:val="left" w:pos="828"/>
              </w:tabs>
              <w:kinsoku w:val="0"/>
              <w:overflowPunct w:val="0"/>
              <w:spacing w:before="1"/>
              <w:ind w:hanging="361"/>
              <w:rPr>
                <w:spacing w:val="-2"/>
                <w:sz w:val="20"/>
                <w:szCs w:val="20"/>
              </w:rPr>
            </w:pPr>
            <w:r>
              <w:rPr>
                <w:sz w:val="20"/>
                <w:szCs w:val="20"/>
              </w:rPr>
              <w:t>Course</w:t>
            </w:r>
            <w:r>
              <w:rPr>
                <w:spacing w:val="-1"/>
                <w:sz w:val="20"/>
                <w:szCs w:val="20"/>
              </w:rPr>
              <w:t xml:space="preserve"> </w:t>
            </w:r>
            <w:r>
              <w:rPr>
                <w:spacing w:val="-2"/>
                <w:sz w:val="20"/>
                <w:szCs w:val="20"/>
              </w:rPr>
              <w:t>specifications</w:t>
            </w:r>
          </w:p>
          <w:p w14:paraId="6DC5C478" w14:textId="77777777" w:rsidR="007D2B99" w:rsidRDefault="007D2B99" w:rsidP="00756619">
            <w:pPr>
              <w:pStyle w:val="TableParagraph"/>
              <w:kinsoku w:val="0"/>
              <w:overflowPunct w:val="0"/>
              <w:ind w:left="0" w:firstLine="0"/>
              <w:rPr>
                <w:b/>
                <w:bCs/>
                <w:sz w:val="20"/>
                <w:szCs w:val="20"/>
              </w:rPr>
            </w:pPr>
          </w:p>
          <w:p w14:paraId="570F11E6" w14:textId="77777777" w:rsidR="007D2B99" w:rsidRDefault="007D2B99" w:rsidP="00756619">
            <w:pPr>
              <w:pStyle w:val="TableParagraph"/>
              <w:kinsoku w:val="0"/>
              <w:overflowPunct w:val="0"/>
              <w:spacing w:line="240" w:lineRule="exact"/>
              <w:ind w:left="107" w:firstLine="0"/>
              <w:rPr>
                <w:spacing w:val="-2"/>
                <w:sz w:val="20"/>
                <w:szCs w:val="20"/>
              </w:rPr>
            </w:pPr>
            <w:r>
              <w:rPr>
                <w:sz w:val="20"/>
                <w:szCs w:val="20"/>
              </w:rPr>
              <w:t>Other</w:t>
            </w:r>
            <w:r>
              <w:rPr>
                <w:spacing w:val="-7"/>
                <w:sz w:val="20"/>
                <w:szCs w:val="20"/>
              </w:rPr>
              <w:t xml:space="preserve"> </w:t>
            </w:r>
            <w:r>
              <w:rPr>
                <w:sz w:val="20"/>
                <w:szCs w:val="20"/>
              </w:rPr>
              <w:t>policies</w:t>
            </w:r>
            <w:r>
              <w:rPr>
                <w:spacing w:val="-5"/>
                <w:sz w:val="20"/>
                <w:szCs w:val="20"/>
              </w:rPr>
              <w:t xml:space="preserve"> </w:t>
            </w:r>
            <w:r>
              <w:rPr>
                <w:sz w:val="20"/>
                <w:szCs w:val="20"/>
              </w:rPr>
              <w:t>and</w:t>
            </w:r>
            <w:r>
              <w:rPr>
                <w:spacing w:val="-5"/>
                <w:sz w:val="20"/>
                <w:szCs w:val="20"/>
              </w:rPr>
              <w:t xml:space="preserve"> </w:t>
            </w:r>
            <w:r>
              <w:rPr>
                <w:sz w:val="20"/>
                <w:szCs w:val="20"/>
              </w:rPr>
              <w:t>procedures</w:t>
            </w:r>
            <w:r>
              <w:rPr>
                <w:spacing w:val="-5"/>
                <w:sz w:val="20"/>
                <w:szCs w:val="20"/>
              </w:rPr>
              <w:t xml:space="preserve"> </w:t>
            </w:r>
            <w:r>
              <w:rPr>
                <w:sz w:val="20"/>
                <w:szCs w:val="20"/>
              </w:rPr>
              <w:t>relating</w:t>
            </w:r>
            <w:r>
              <w:rPr>
                <w:spacing w:val="-6"/>
                <w:sz w:val="20"/>
                <w:szCs w:val="20"/>
              </w:rPr>
              <w:t xml:space="preserve"> </w:t>
            </w:r>
            <w:r>
              <w:rPr>
                <w:sz w:val="20"/>
                <w:szCs w:val="20"/>
              </w:rPr>
              <w:t>to</w:t>
            </w:r>
            <w:r>
              <w:rPr>
                <w:spacing w:val="-5"/>
                <w:sz w:val="20"/>
                <w:szCs w:val="20"/>
              </w:rPr>
              <w:t xml:space="preserve"> </w:t>
            </w:r>
            <w:r>
              <w:rPr>
                <w:sz w:val="20"/>
                <w:szCs w:val="20"/>
              </w:rPr>
              <w:t>academic</w:t>
            </w:r>
            <w:r>
              <w:rPr>
                <w:spacing w:val="-4"/>
                <w:sz w:val="20"/>
                <w:szCs w:val="20"/>
              </w:rPr>
              <w:t xml:space="preserve"> </w:t>
            </w:r>
            <w:r>
              <w:rPr>
                <w:spacing w:val="-2"/>
                <w:sz w:val="20"/>
                <w:szCs w:val="20"/>
              </w:rPr>
              <w:t>services:</w:t>
            </w:r>
          </w:p>
          <w:p w14:paraId="782E8A61" w14:textId="35B5E8ED" w:rsidR="007D2B99" w:rsidRDefault="007D2B99" w:rsidP="00756619">
            <w:pPr>
              <w:pStyle w:val="TableParagraph"/>
              <w:numPr>
                <w:ilvl w:val="0"/>
                <w:numId w:val="24"/>
              </w:numPr>
              <w:tabs>
                <w:tab w:val="left" w:pos="828"/>
              </w:tabs>
              <w:kinsoku w:val="0"/>
              <w:overflowPunct w:val="0"/>
              <w:spacing w:line="251" w:lineRule="exact"/>
              <w:ind w:hanging="361"/>
              <w:rPr>
                <w:spacing w:val="-2"/>
                <w:sz w:val="20"/>
                <w:szCs w:val="20"/>
              </w:rPr>
            </w:pPr>
            <w:r>
              <w:rPr>
                <w:sz w:val="20"/>
                <w:szCs w:val="20"/>
              </w:rPr>
              <w:t>Exams</w:t>
            </w:r>
            <w:r>
              <w:rPr>
                <w:spacing w:val="-5"/>
                <w:sz w:val="20"/>
                <w:szCs w:val="20"/>
              </w:rPr>
              <w:t xml:space="preserve"> </w:t>
            </w:r>
            <w:r>
              <w:rPr>
                <w:spacing w:val="-2"/>
                <w:sz w:val="20"/>
                <w:szCs w:val="20"/>
              </w:rPr>
              <w:t>Polic</w:t>
            </w:r>
            <w:r w:rsidR="001A4901">
              <w:rPr>
                <w:spacing w:val="-2"/>
                <w:sz w:val="20"/>
                <w:szCs w:val="20"/>
              </w:rPr>
              <w:t>ies</w:t>
            </w:r>
          </w:p>
          <w:p w14:paraId="6B5790F9" w14:textId="7C1C16CF" w:rsidR="007D2B99" w:rsidRPr="001A4901" w:rsidRDefault="007D2B99" w:rsidP="001A4901">
            <w:pPr>
              <w:pStyle w:val="TableParagraph"/>
              <w:numPr>
                <w:ilvl w:val="0"/>
                <w:numId w:val="24"/>
              </w:numPr>
              <w:tabs>
                <w:tab w:val="left" w:pos="828"/>
              </w:tabs>
              <w:kinsoku w:val="0"/>
              <w:overflowPunct w:val="0"/>
              <w:spacing w:line="251" w:lineRule="exact"/>
              <w:ind w:hanging="361"/>
              <w:rPr>
                <w:spacing w:val="-2"/>
                <w:sz w:val="20"/>
                <w:szCs w:val="20"/>
              </w:rPr>
            </w:pPr>
            <w:r>
              <w:rPr>
                <w:sz w:val="20"/>
                <w:szCs w:val="20"/>
              </w:rPr>
              <w:t>Internal</w:t>
            </w:r>
            <w:r>
              <w:rPr>
                <w:spacing w:val="-4"/>
                <w:sz w:val="20"/>
                <w:szCs w:val="20"/>
              </w:rPr>
              <w:t xml:space="preserve"> </w:t>
            </w:r>
            <w:r>
              <w:rPr>
                <w:sz w:val="20"/>
                <w:szCs w:val="20"/>
              </w:rPr>
              <w:t>assessment</w:t>
            </w:r>
            <w:r>
              <w:rPr>
                <w:spacing w:val="-2"/>
                <w:sz w:val="20"/>
                <w:szCs w:val="20"/>
              </w:rPr>
              <w:t xml:space="preserve"> </w:t>
            </w:r>
            <w:r>
              <w:rPr>
                <w:sz w:val="20"/>
                <w:szCs w:val="20"/>
              </w:rPr>
              <w:t>appeals</w:t>
            </w:r>
            <w:r>
              <w:rPr>
                <w:spacing w:val="-2"/>
                <w:sz w:val="20"/>
                <w:szCs w:val="20"/>
              </w:rPr>
              <w:t xml:space="preserve"> procedures</w:t>
            </w:r>
          </w:p>
        </w:tc>
      </w:tr>
      <w:tr w:rsidR="007D2B99" w14:paraId="4E1A0F57" w14:textId="77777777" w:rsidTr="00DB22FC">
        <w:trPr>
          <w:trHeight w:val="2402"/>
        </w:trPr>
        <w:tc>
          <w:tcPr>
            <w:tcW w:w="720" w:type="dxa"/>
            <w:tcBorders>
              <w:top w:val="single" w:sz="4" w:space="0" w:color="000000"/>
              <w:left w:val="single" w:sz="4" w:space="0" w:color="000000"/>
              <w:bottom w:val="single" w:sz="4" w:space="0" w:color="000000"/>
              <w:right w:val="single" w:sz="4" w:space="0" w:color="000000"/>
            </w:tcBorders>
          </w:tcPr>
          <w:p w14:paraId="4FC51781"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5.3</w:t>
            </w:r>
          </w:p>
        </w:tc>
        <w:tc>
          <w:tcPr>
            <w:tcW w:w="2932" w:type="dxa"/>
            <w:tcBorders>
              <w:top w:val="single" w:sz="4" w:space="0" w:color="000000"/>
              <w:left w:val="single" w:sz="4" w:space="0" w:color="000000"/>
              <w:bottom w:val="single" w:sz="4" w:space="0" w:color="000000"/>
              <w:right w:val="single" w:sz="4" w:space="0" w:color="000000"/>
            </w:tcBorders>
          </w:tcPr>
          <w:p w14:paraId="572399F6" w14:textId="77777777" w:rsidR="007D2B99" w:rsidRDefault="007D2B99" w:rsidP="00756619">
            <w:pPr>
              <w:pStyle w:val="TableParagraph"/>
              <w:kinsoku w:val="0"/>
              <w:overflowPunct w:val="0"/>
              <w:ind w:left="107" w:right="164" w:firstLine="0"/>
              <w:rPr>
                <w:sz w:val="20"/>
                <w:szCs w:val="20"/>
              </w:rPr>
            </w:pPr>
            <w:r>
              <w:rPr>
                <w:sz w:val="20"/>
                <w:szCs w:val="20"/>
              </w:rPr>
              <w:t>Policies and Procedures relating</w:t>
            </w:r>
            <w:r>
              <w:rPr>
                <w:spacing w:val="-13"/>
                <w:sz w:val="20"/>
                <w:szCs w:val="20"/>
              </w:rPr>
              <w:t xml:space="preserve"> </w:t>
            </w:r>
            <w:r>
              <w:rPr>
                <w:sz w:val="20"/>
                <w:szCs w:val="20"/>
              </w:rPr>
              <w:t>to</w:t>
            </w:r>
            <w:r>
              <w:rPr>
                <w:spacing w:val="-12"/>
                <w:sz w:val="20"/>
                <w:szCs w:val="20"/>
              </w:rPr>
              <w:t xml:space="preserve"> </w:t>
            </w:r>
            <w:r>
              <w:rPr>
                <w:sz w:val="20"/>
                <w:szCs w:val="20"/>
              </w:rPr>
              <w:t>student</w:t>
            </w:r>
            <w:r>
              <w:rPr>
                <w:spacing w:val="-12"/>
                <w:sz w:val="20"/>
                <w:szCs w:val="20"/>
              </w:rPr>
              <w:t xml:space="preserve"> </w:t>
            </w:r>
            <w:r>
              <w:rPr>
                <w:sz w:val="20"/>
                <w:szCs w:val="20"/>
              </w:rPr>
              <w:t>services</w:t>
            </w:r>
          </w:p>
        </w:tc>
        <w:tc>
          <w:tcPr>
            <w:tcW w:w="7230" w:type="dxa"/>
            <w:tcBorders>
              <w:top w:val="single" w:sz="4" w:space="0" w:color="000000"/>
              <w:left w:val="single" w:sz="4" w:space="0" w:color="000000"/>
              <w:bottom w:val="single" w:sz="4" w:space="0" w:color="000000"/>
              <w:right w:val="single" w:sz="4" w:space="0" w:color="000000"/>
            </w:tcBorders>
          </w:tcPr>
          <w:p w14:paraId="0BD65401" w14:textId="40544DBE" w:rsidR="007D2B99" w:rsidRDefault="007D2B99" w:rsidP="00756619">
            <w:pPr>
              <w:pStyle w:val="TableParagraph"/>
              <w:numPr>
                <w:ilvl w:val="0"/>
                <w:numId w:val="23"/>
              </w:numPr>
              <w:tabs>
                <w:tab w:val="left" w:pos="828"/>
              </w:tabs>
              <w:kinsoku w:val="0"/>
              <w:overflowPunct w:val="0"/>
              <w:spacing w:line="250" w:lineRule="exact"/>
              <w:ind w:hanging="361"/>
              <w:rPr>
                <w:spacing w:val="-2"/>
                <w:sz w:val="20"/>
                <w:szCs w:val="20"/>
              </w:rPr>
            </w:pPr>
            <w:r>
              <w:rPr>
                <w:sz w:val="20"/>
                <w:szCs w:val="20"/>
              </w:rPr>
              <w:t>Admissions</w:t>
            </w:r>
            <w:r>
              <w:rPr>
                <w:spacing w:val="-9"/>
                <w:sz w:val="20"/>
                <w:szCs w:val="20"/>
              </w:rPr>
              <w:t xml:space="preserve"> </w:t>
            </w:r>
            <w:r w:rsidR="001A4901">
              <w:rPr>
                <w:sz w:val="20"/>
                <w:szCs w:val="20"/>
              </w:rPr>
              <w:t>Policy</w:t>
            </w:r>
          </w:p>
          <w:p w14:paraId="3861517A" w14:textId="77777777" w:rsidR="007D2B99" w:rsidRDefault="007D2B99" w:rsidP="00756619">
            <w:pPr>
              <w:pStyle w:val="TableParagraph"/>
              <w:numPr>
                <w:ilvl w:val="0"/>
                <w:numId w:val="23"/>
              </w:numPr>
              <w:tabs>
                <w:tab w:val="left" w:pos="828"/>
              </w:tabs>
              <w:kinsoku w:val="0"/>
              <w:overflowPunct w:val="0"/>
              <w:spacing w:before="1" w:line="251" w:lineRule="exact"/>
              <w:ind w:hanging="361"/>
              <w:rPr>
                <w:spacing w:val="-2"/>
                <w:sz w:val="20"/>
                <w:szCs w:val="20"/>
              </w:rPr>
            </w:pPr>
            <w:r>
              <w:rPr>
                <w:sz w:val="20"/>
                <w:szCs w:val="20"/>
              </w:rPr>
              <w:t>Enrolment</w:t>
            </w:r>
            <w:r>
              <w:rPr>
                <w:spacing w:val="-6"/>
                <w:sz w:val="20"/>
                <w:szCs w:val="20"/>
              </w:rPr>
              <w:t xml:space="preserve"> </w:t>
            </w:r>
            <w:r>
              <w:rPr>
                <w:sz w:val="20"/>
                <w:szCs w:val="20"/>
              </w:rPr>
              <w:t>procedures</w:t>
            </w:r>
            <w:r>
              <w:rPr>
                <w:spacing w:val="-6"/>
                <w:sz w:val="20"/>
                <w:szCs w:val="20"/>
              </w:rPr>
              <w:t xml:space="preserve"> </w:t>
            </w:r>
            <w:r>
              <w:rPr>
                <w:sz w:val="20"/>
                <w:szCs w:val="20"/>
              </w:rPr>
              <w:t>and</w:t>
            </w:r>
            <w:r>
              <w:rPr>
                <w:spacing w:val="-6"/>
                <w:sz w:val="20"/>
                <w:szCs w:val="20"/>
              </w:rPr>
              <w:t xml:space="preserve"> </w:t>
            </w:r>
            <w:r>
              <w:rPr>
                <w:spacing w:val="-2"/>
                <w:sz w:val="20"/>
                <w:szCs w:val="20"/>
              </w:rPr>
              <w:t>documentation</w:t>
            </w:r>
          </w:p>
          <w:p w14:paraId="5D489C57" w14:textId="6DB7D974" w:rsidR="007D2B99" w:rsidRPr="001A4901" w:rsidRDefault="001A4901" w:rsidP="00756619">
            <w:pPr>
              <w:pStyle w:val="TableParagraph"/>
              <w:numPr>
                <w:ilvl w:val="0"/>
                <w:numId w:val="23"/>
              </w:numPr>
              <w:tabs>
                <w:tab w:val="left" w:pos="828"/>
              </w:tabs>
              <w:kinsoku w:val="0"/>
              <w:overflowPunct w:val="0"/>
              <w:ind w:hanging="361"/>
              <w:rPr>
                <w:spacing w:val="-2"/>
                <w:sz w:val="20"/>
                <w:szCs w:val="20"/>
              </w:rPr>
            </w:pPr>
            <w:r>
              <w:rPr>
                <w:sz w:val="20"/>
                <w:szCs w:val="20"/>
              </w:rPr>
              <w:t>Student Contract</w:t>
            </w:r>
          </w:p>
          <w:p w14:paraId="3F88B95A" w14:textId="5525B87D" w:rsidR="001A4901" w:rsidRDefault="001A4901" w:rsidP="00756619">
            <w:pPr>
              <w:pStyle w:val="TableParagraph"/>
              <w:numPr>
                <w:ilvl w:val="0"/>
                <w:numId w:val="23"/>
              </w:numPr>
              <w:tabs>
                <w:tab w:val="left" w:pos="828"/>
              </w:tabs>
              <w:kinsoku w:val="0"/>
              <w:overflowPunct w:val="0"/>
              <w:ind w:hanging="361"/>
              <w:rPr>
                <w:spacing w:val="-2"/>
                <w:sz w:val="20"/>
                <w:szCs w:val="20"/>
              </w:rPr>
            </w:pPr>
            <w:r>
              <w:rPr>
                <w:sz w:val="20"/>
                <w:szCs w:val="20"/>
              </w:rPr>
              <w:t xml:space="preserve">Student </w:t>
            </w:r>
            <w:r w:rsidR="00DB22FC">
              <w:rPr>
                <w:sz w:val="20"/>
                <w:szCs w:val="20"/>
              </w:rPr>
              <w:t>M</w:t>
            </w:r>
            <w:r>
              <w:rPr>
                <w:sz w:val="20"/>
                <w:szCs w:val="20"/>
              </w:rPr>
              <w:t>anagement Procedures</w:t>
            </w:r>
          </w:p>
          <w:p w14:paraId="7F47C4BA" w14:textId="77777777" w:rsidR="007D2B99" w:rsidRDefault="007D2B99" w:rsidP="00756619">
            <w:pPr>
              <w:pStyle w:val="TableParagraph"/>
              <w:numPr>
                <w:ilvl w:val="0"/>
                <w:numId w:val="23"/>
              </w:numPr>
              <w:tabs>
                <w:tab w:val="left" w:pos="828"/>
              </w:tabs>
              <w:kinsoku w:val="0"/>
              <w:overflowPunct w:val="0"/>
              <w:spacing w:line="251" w:lineRule="exact"/>
              <w:ind w:hanging="361"/>
              <w:rPr>
                <w:spacing w:val="-2"/>
                <w:sz w:val="20"/>
                <w:szCs w:val="20"/>
              </w:rPr>
            </w:pPr>
            <w:r>
              <w:rPr>
                <w:sz w:val="20"/>
                <w:szCs w:val="20"/>
              </w:rPr>
              <w:t>College</w:t>
            </w:r>
            <w:r>
              <w:rPr>
                <w:spacing w:val="-6"/>
                <w:sz w:val="20"/>
                <w:szCs w:val="20"/>
              </w:rPr>
              <w:t xml:space="preserve"> </w:t>
            </w:r>
            <w:r>
              <w:rPr>
                <w:spacing w:val="-2"/>
                <w:sz w:val="20"/>
                <w:szCs w:val="20"/>
              </w:rPr>
              <w:t>counsellor</w:t>
            </w:r>
          </w:p>
          <w:p w14:paraId="3133045D" w14:textId="77777777" w:rsidR="007D2B99" w:rsidRDefault="007D2B99" w:rsidP="00756619">
            <w:pPr>
              <w:pStyle w:val="TableParagraph"/>
              <w:numPr>
                <w:ilvl w:val="0"/>
                <w:numId w:val="23"/>
              </w:numPr>
              <w:tabs>
                <w:tab w:val="left" w:pos="828"/>
              </w:tabs>
              <w:kinsoku w:val="0"/>
              <w:overflowPunct w:val="0"/>
              <w:spacing w:before="1" w:line="251" w:lineRule="exact"/>
              <w:ind w:hanging="361"/>
              <w:rPr>
                <w:spacing w:val="-2"/>
                <w:sz w:val="20"/>
                <w:szCs w:val="20"/>
              </w:rPr>
            </w:pPr>
            <w:r>
              <w:rPr>
                <w:sz w:val="20"/>
                <w:szCs w:val="20"/>
              </w:rPr>
              <w:t>IT</w:t>
            </w:r>
            <w:r>
              <w:rPr>
                <w:spacing w:val="-1"/>
                <w:sz w:val="20"/>
                <w:szCs w:val="20"/>
              </w:rPr>
              <w:t xml:space="preserve"> </w:t>
            </w:r>
            <w:r>
              <w:rPr>
                <w:spacing w:val="-2"/>
                <w:sz w:val="20"/>
                <w:szCs w:val="20"/>
              </w:rPr>
              <w:t>support</w:t>
            </w:r>
          </w:p>
          <w:p w14:paraId="34E5F2BB" w14:textId="77777777" w:rsidR="007D2B99" w:rsidRDefault="007D2B99" w:rsidP="00756619">
            <w:pPr>
              <w:pStyle w:val="TableParagraph"/>
              <w:numPr>
                <w:ilvl w:val="0"/>
                <w:numId w:val="23"/>
              </w:numPr>
              <w:tabs>
                <w:tab w:val="left" w:pos="828"/>
              </w:tabs>
              <w:kinsoku w:val="0"/>
              <w:overflowPunct w:val="0"/>
              <w:spacing w:line="251" w:lineRule="exact"/>
              <w:ind w:hanging="361"/>
              <w:rPr>
                <w:spacing w:val="-2"/>
                <w:sz w:val="20"/>
                <w:szCs w:val="20"/>
              </w:rPr>
            </w:pPr>
            <w:r>
              <w:rPr>
                <w:sz w:val="20"/>
                <w:szCs w:val="20"/>
              </w:rPr>
              <w:t>Trips</w:t>
            </w:r>
            <w:r>
              <w:rPr>
                <w:spacing w:val="-4"/>
                <w:sz w:val="20"/>
                <w:szCs w:val="20"/>
              </w:rPr>
              <w:t xml:space="preserve"> </w:t>
            </w:r>
            <w:r>
              <w:rPr>
                <w:sz w:val="20"/>
                <w:szCs w:val="20"/>
              </w:rPr>
              <w:t>and</w:t>
            </w:r>
            <w:r>
              <w:rPr>
                <w:spacing w:val="-3"/>
                <w:sz w:val="20"/>
                <w:szCs w:val="20"/>
              </w:rPr>
              <w:t xml:space="preserve"> </w:t>
            </w:r>
            <w:r>
              <w:rPr>
                <w:sz w:val="20"/>
                <w:szCs w:val="20"/>
              </w:rPr>
              <w:t>visits</w:t>
            </w:r>
            <w:r>
              <w:rPr>
                <w:spacing w:val="-3"/>
                <w:sz w:val="20"/>
                <w:szCs w:val="20"/>
              </w:rPr>
              <w:t xml:space="preserve"> </w:t>
            </w:r>
            <w:r>
              <w:rPr>
                <w:spacing w:val="-2"/>
                <w:sz w:val="20"/>
                <w:szCs w:val="20"/>
              </w:rPr>
              <w:t>documentation</w:t>
            </w:r>
          </w:p>
          <w:p w14:paraId="749DADBF" w14:textId="77777777" w:rsidR="007D2B99" w:rsidRDefault="007D2B99" w:rsidP="00756619">
            <w:pPr>
              <w:pStyle w:val="TableParagraph"/>
              <w:numPr>
                <w:ilvl w:val="0"/>
                <w:numId w:val="23"/>
              </w:numPr>
              <w:tabs>
                <w:tab w:val="left" w:pos="828"/>
              </w:tabs>
              <w:kinsoku w:val="0"/>
              <w:overflowPunct w:val="0"/>
              <w:spacing w:line="251" w:lineRule="exact"/>
              <w:ind w:hanging="361"/>
              <w:rPr>
                <w:spacing w:val="-2"/>
                <w:sz w:val="20"/>
                <w:szCs w:val="20"/>
              </w:rPr>
            </w:pPr>
            <w:r>
              <w:rPr>
                <w:sz w:val="20"/>
                <w:szCs w:val="20"/>
              </w:rPr>
              <w:t>Child</w:t>
            </w:r>
            <w:r>
              <w:rPr>
                <w:spacing w:val="-6"/>
                <w:sz w:val="20"/>
                <w:szCs w:val="20"/>
              </w:rPr>
              <w:t xml:space="preserve"> </w:t>
            </w:r>
            <w:r>
              <w:rPr>
                <w:sz w:val="20"/>
                <w:szCs w:val="20"/>
              </w:rPr>
              <w:t>Protection</w:t>
            </w:r>
            <w:r>
              <w:rPr>
                <w:spacing w:val="-6"/>
                <w:sz w:val="20"/>
                <w:szCs w:val="20"/>
              </w:rPr>
              <w:t xml:space="preserve"> </w:t>
            </w:r>
            <w:r>
              <w:rPr>
                <w:sz w:val="20"/>
                <w:szCs w:val="20"/>
              </w:rPr>
              <w:t>Policy</w:t>
            </w:r>
            <w:r>
              <w:rPr>
                <w:spacing w:val="-6"/>
                <w:sz w:val="20"/>
                <w:szCs w:val="20"/>
              </w:rPr>
              <w:t xml:space="preserve"> </w:t>
            </w:r>
            <w:r>
              <w:rPr>
                <w:sz w:val="20"/>
                <w:szCs w:val="20"/>
              </w:rPr>
              <w:t>and</w:t>
            </w:r>
            <w:r>
              <w:rPr>
                <w:spacing w:val="-6"/>
                <w:sz w:val="20"/>
                <w:szCs w:val="20"/>
              </w:rPr>
              <w:t xml:space="preserve"> </w:t>
            </w:r>
            <w:r>
              <w:rPr>
                <w:spacing w:val="-2"/>
                <w:sz w:val="20"/>
                <w:szCs w:val="20"/>
              </w:rPr>
              <w:t>safeguarding</w:t>
            </w:r>
          </w:p>
          <w:p w14:paraId="2799B0A2" w14:textId="4B848594" w:rsidR="007D2B99" w:rsidRPr="00DB22FC" w:rsidRDefault="007D2B99" w:rsidP="00DB22FC">
            <w:pPr>
              <w:pStyle w:val="TableParagraph"/>
              <w:numPr>
                <w:ilvl w:val="0"/>
                <w:numId w:val="23"/>
              </w:numPr>
              <w:tabs>
                <w:tab w:val="left" w:pos="828"/>
              </w:tabs>
              <w:kinsoku w:val="0"/>
              <w:overflowPunct w:val="0"/>
              <w:ind w:hanging="361"/>
              <w:rPr>
                <w:spacing w:val="-2"/>
                <w:sz w:val="20"/>
                <w:szCs w:val="20"/>
              </w:rPr>
            </w:pPr>
            <w:r>
              <w:rPr>
                <w:sz w:val="20"/>
                <w:szCs w:val="20"/>
              </w:rPr>
              <w:t>Acceptable</w:t>
            </w:r>
            <w:r>
              <w:rPr>
                <w:spacing w:val="-4"/>
                <w:sz w:val="20"/>
                <w:szCs w:val="20"/>
              </w:rPr>
              <w:t xml:space="preserve"> </w:t>
            </w:r>
            <w:r>
              <w:rPr>
                <w:sz w:val="20"/>
                <w:szCs w:val="20"/>
              </w:rPr>
              <w:t>use</w:t>
            </w:r>
            <w:r>
              <w:rPr>
                <w:spacing w:val="-4"/>
                <w:sz w:val="20"/>
                <w:szCs w:val="20"/>
              </w:rPr>
              <w:t xml:space="preserve"> </w:t>
            </w:r>
            <w:r>
              <w:rPr>
                <w:sz w:val="20"/>
                <w:szCs w:val="20"/>
              </w:rPr>
              <w:t>of</w:t>
            </w:r>
            <w:r>
              <w:rPr>
                <w:spacing w:val="-4"/>
                <w:sz w:val="20"/>
                <w:szCs w:val="20"/>
              </w:rPr>
              <w:t xml:space="preserve"> </w:t>
            </w:r>
            <w:r>
              <w:rPr>
                <w:sz w:val="20"/>
                <w:szCs w:val="20"/>
              </w:rPr>
              <w:t>the</w:t>
            </w:r>
            <w:r>
              <w:rPr>
                <w:spacing w:val="-4"/>
                <w:sz w:val="20"/>
                <w:szCs w:val="20"/>
              </w:rPr>
              <w:t xml:space="preserve"> </w:t>
            </w:r>
            <w:r>
              <w:rPr>
                <w:sz w:val="20"/>
                <w:szCs w:val="20"/>
              </w:rPr>
              <w:t>IT</w:t>
            </w:r>
            <w:r>
              <w:rPr>
                <w:spacing w:val="-4"/>
                <w:sz w:val="20"/>
                <w:szCs w:val="20"/>
              </w:rPr>
              <w:t xml:space="preserve"> </w:t>
            </w:r>
            <w:r>
              <w:rPr>
                <w:spacing w:val="-2"/>
                <w:sz w:val="20"/>
                <w:szCs w:val="20"/>
              </w:rPr>
              <w:t>Policy</w:t>
            </w:r>
          </w:p>
        </w:tc>
      </w:tr>
      <w:tr w:rsidR="007D2B99" w14:paraId="2350A44D" w14:textId="77777777" w:rsidTr="00E61C1D">
        <w:trPr>
          <w:trHeight w:val="3329"/>
        </w:trPr>
        <w:tc>
          <w:tcPr>
            <w:tcW w:w="720" w:type="dxa"/>
            <w:tcBorders>
              <w:top w:val="single" w:sz="4" w:space="0" w:color="000000"/>
              <w:left w:val="single" w:sz="4" w:space="0" w:color="000000"/>
              <w:bottom w:val="single" w:sz="4" w:space="0" w:color="000000"/>
              <w:right w:val="single" w:sz="4" w:space="0" w:color="000000"/>
            </w:tcBorders>
          </w:tcPr>
          <w:p w14:paraId="58CB6A4D"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5.4</w:t>
            </w:r>
          </w:p>
        </w:tc>
        <w:tc>
          <w:tcPr>
            <w:tcW w:w="2932" w:type="dxa"/>
            <w:tcBorders>
              <w:top w:val="single" w:sz="4" w:space="0" w:color="000000"/>
              <w:left w:val="single" w:sz="4" w:space="0" w:color="000000"/>
              <w:bottom w:val="single" w:sz="4" w:space="0" w:color="000000"/>
              <w:right w:val="single" w:sz="4" w:space="0" w:color="000000"/>
            </w:tcBorders>
          </w:tcPr>
          <w:p w14:paraId="0EB9E2D1" w14:textId="77777777" w:rsidR="007D2B99" w:rsidRDefault="007D2B99" w:rsidP="00756619">
            <w:pPr>
              <w:pStyle w:val="TableParagraph"/>
              <w:kinsoku w:val="0"/>
              <w:overflowPunct w:val="0"/>
              <w:ind w:left="107" w:right="164" w:firstLine="0"/>
              <w:rPr>
                <w:sz w:val="20"/>
                <w:szCs w:val="20"/>
              </w:rPr>
            </w:pPr>
            <w:r>
              <w:rPr>
                <w:sz w:val="20"/>
                <w:szCs w:val="20"/>
              </w:rPr>
              <w:t>Policies and Procedures relating</w:t>
            </w:r>
            <w:r>
              <w:rPr>
                <w:spacing w:val="-13"/>
                <w:sz w:val="20"/>
                <w:szCs w:val="20"/>
              </w:rPr>
              <w:t xml:space="preserve"> </w:t>
            </w:r>
            <w:r>
              <w:rPr>
                <w:sz w:val="20"/>
                <w:szCs w:val="20"/>
              </w:rPr>
              <w:t>to</w:t>
            </w:r>
            <w:r>
              <w:rPr>
                <w:spacing w:val="-12"/>
                <w:sz w:val="20"/>
                <w:szCs w:val="20"/>
              </w:rPr>
              <w:t xml:space="preserve"> </w:t>
            </w:r>
            <w:r>
              <w:rPr>
                <w:sz w:val="20"/>
                <w:szCs w:val="20"/>
              </w:rPr>
              <w:t>human</w:t>
            </w:r>
            <w:r>
              <w:rPr>
                <w:spacing w:val="-12"/>
                <w:sz w:val="20"/>
                <w:szCs w:val="20"/>
              </w:rPr>
              <w:t xml:space="preserve"> </w:t>
            </w:r>
            <w:r>
              <w:rPr>
                <w:sz w:val="20"/>
                <w:szCs w:val="20"/>
              </w:rPr>
              <w:t>resources</w:t>
            </w:r>
          </w:p>
        </w:tc>
        <w:tc>
          <w:tcPr>
            <w:tcW w:w="7230" w:type="dxa"/>
            <w:tcBorders>
              <w:top w:val="single" w:sz="4" w:space="0" w:color="000000"/>
              <w:left w:val="single" w:sz="4" w:space="0" w:color="000000"/>
              <w:bottom w:val="single" w:sz="4" w:space="0" w:color="000000"/>
              <w:right w:val="single" w:sz="4" w:space="0" w:color="000000"/>
            </w:tcBorders>
          </w:tcPr>
          <w:p w14:paraId="0C3F3369" w14:textId="77777777" w:rsidR="007D2B99" w:rsidRDefault="007D2B99" w:rsidP="00756619">
            <w:pPr>
              <w:pStyle w:val="TableParagraph"/>
              <w:numPr>
                <w:ilvl w:val="0"/>
                <w:numId w:val="22"/>
              </w:numPr>
              <w:tabs>
                <w:tab w:val="left" w:pos="828"/>
              </w:tabs>
              <w:kinsoku w:val="0"/>
              <w:overflowPunct w:val="0"/>
              <w:spacing w:line="250" w:lineRule="exact"/>
              <w:ind w:hanging="361"/>
              <w:rPr>
                <w:spacing w:val="-2"/>
                <w:sz w:val="20"/>
                <w:szCs w:val="20"/>
              </w:rPr>
            </w:pPr>
            <w:r>
              <w:rPr>
                <w:sz w:val="20"/>
                <w:szCs w:val="20"/>
              </w:rPr>
              <w:t>Support</w:t>
            </w:r>
            <w:r>
              <w:rPr>
                <w:spacing w:val="-4"/>
                <w:sz w:val="20"/>
                <w:szCs w:val="20"/>
              </w:rPr>
              <w:t xml:space="preserve"> </w:t>
            </w:r>
            <w:r>
              <w:rPr>
                <w:sz w:val="20"/>
                <w:szCs w:val="20"/>
              </w:rPr>
              <w:t>staff</w:t>
            </w:r>
            <w:r>
              <w:rPr>
                <w:spacing w:val="-3"/>
                <w:sz w:val="20"/>
                <w:szCs w:val="20"/>
              </w:rPr>
              <w:t xml:space="preserve"> </w:t>
            </w:r>
            <w:r>
              <w:rPr>
                <w:spacing w:val="-2"/>
                <w:sz w:val="20"/>
                <w:szCs w:val="20"/>
              </w:rPr>
              <w:t>contract</w:t>
            </w:r>
          </w:p>
          <w:p w14:paraId="6FA4018F" w14:textId="77777777" w:rsidR="007D2B99" w:rsidRDefault="007D2B99" w:rsidP="00756619">
            <w:pPr>
              <w:pStyle w:val="TableParagraph"/>
              <w:numPr>
                <w:ilvl w:val="0"/>
                <w:numId w:val="22"/>
              </w:numPr>
              <w:tabs>
                <w:tab w:val="left" w:pos="828"/>
              </w:tabs>
              <w:kinsoku w:val="0"/>
              <w:overflowPunct w:val="0"/>
              <w:spacing w:before="1" w:line="251" w:lineRule="exact"/>
              <w:ind w:hanging="361"/>
              <w:rPr>
                <w:spacing w:val="-2"/>
                <w:sz w:val="20"/>
                <w:szCs w:val="20"/>
              </w:rPr>
            </w:pPr>
            <w:r>
              <w:rPr>
                <w:sz w:val="20"/>
                <w:szCs w:val="20"/>
              </w:rPr>
              <w:t>Teaching</w:t>
            </w:r>
            <w:r>
              <w:rPr>
                <w:spacing w:val="-3"/>
                <w:sz w:val="20"/>
                <w:szCs w:val="20"/>
              </w:rPr>
              <w:t xml:space="preserve"> </w:t>
            </w:r>
            <w:r>
              <w:rPr>
                <w:sz w:val="20"/>
                <w:szCs w:val="20"/>
              </w:rPr>
              <w:t>staff</w:t>
            </w:r>
            <w:r>
              <w:rPr>
                <w:spacing w:val="-3"/>
                <w:sz w:val="20"/>
                <w:szCs w:val="20"/>
              </w:rPr>
              <w:t xml:space="preserve"> </w:t>
            </w:r>
            <w:r>
              <w:rPr>
                <w:spacing w:val="-2"/>
                <w:sz w:val="20"/>
                <w:szCs w:val="20"/>
              </w:rPr>
              <w:t>contract</w:t>
            </w:r>
          </w:p>
          <w:p w14:paraId="01DCB08E" w14:textId="77777777" w:rsidR="007D2B99" w:rsidRDefault="007D2B99" w:rsidP="00756619">
            <w:pPr>
              <w:pStyle w:val="TableParagraph"/>
              <w:numPr>
                <w:ilvl w:val="0"/>
                <w:numId w:val="22"/>
              </w:numPr>
              <w:tabs>
                <w:tab w:val="left" w:pos="828"/>
              </w:tabs>
              <w:kinsoku w:val="0"/>
              <w:overflowPunct w:val="0"/>
              <w:spacing w:line="251" w:lineRule="exact"/>
              <w:ind w:hanging="361"/>
              <w:rPr>
                <w:spacing w:val="-2"/>
                <w:sz w:val="20"/>
                <w:szCs w:val="20"/>
              </w:rPr>
            </w:pPr>
            <w:r>
              <w:rPr>
                <w:sz w:val="20"/>
                <w:szCs w:val="20"/>
              </w:rPr>
              <w:t>Support</w:t>
            </w:r>
            <w:r>
              <w:rPr>
                <w:spacing w:val="-4"/>
                <w:sz w:val="20"/>
                <w:szCs w:val="20"/>
              </w:rPr>
              <w:t xml:space="preserve"> </w:t>
            </w:r>
            <w:r>
              <w:rPr>
                <w:sz w:val="20"/>
                <w:szCs w:val="20"/>
              </w:rPr>
              <w:t>staff</w:t>
            </w:r>
            <w:r>
              <w:rPr>
                <w:spacing w:val="-4"/>
                <w:sz w:val="20"/>
                <w:szCs w:val="20"/>
              </w:rPr>
              <w:t xml:space="preserve"> </w:t>
            </w:r>
            <w:r>
              <w:rPr>
                <w:sz w:val="20"/>
                <w:szCs w:val="20"/>
              </w:rPr>
              <w:t>conditions</w:t>
            </w:r>
            <w:r>
              <w:rPr>
                <w:spacing w:val="-3"/>
                <w:sz w:val="20"/>
                <w:szCs w:val="20"/>
              </w:rPr>
              <w:t xml:space="preserve"> </w:t>
            </w:r>
            <w:r>
              <w:rPr>
                <w:sz w:val="20"/>
                <w:szCs w:val="20"/>
              </w:rPr>
              <w:t>of</w:t>
            </w:r>
            <w:r>
              <w:rPr>
                <w:spacing w:val="-3"/>
                <w:sz w:val="20"/>
                <w:szCs w:val="20"/>
              </w:rPr>
              <w:t xml:space="preserve"> </w:t>
            </w:r>
            <w:r>
              <w:rPr>
                <w:spacing w:val="-2"/>
                <w:sz w:val="20"/>
                <w:szCs w:val="20"/>
              </w:rPr>
              <w:t>service</w:t>
            </w:r>
          </w:p>
          <w:p w14:paraId="0A6DF6C1" w14:textId="77777777" w:rsidR="007D2B99" w:rsidRDefault="007D2B99" w:rsidP="00756619">
            <w:pPr>
              <w:pStyle w:val="TableParagraph"/>
              <w:numPr>
                <w:ilvl w:val="0"/>
                <w:numId w:val="22"/>
              </w:numPr>
              <w:tabs>
                <w:tab w:val="left" w:pos="828"/>
              </w:tabs>
              <w:kinsoku w:val="0"/>
              <w:overflowPunct w:val="0"/>
              <w:spacing w:line="251" w:lineRule="exact"/>
              <w:ind w:hanging="361"/>
              <w:rPr>
                <w:spacing w:val="-2"/>
                <w:sz w:val="20"/>
                <w:szCs w:val="20"/>
              </w:rPr>
            </w:pPr>
            <w:r>
              <w:rPr>
                <w:sz w:val="20"/>
                <w:szCs w:val="20"/>
              </w:rPr>
              <w:t>Teaching</w:t>
            </w:r>
            <w:r>
              <w:rPr>
                <w:spacing w:val="-3"/>
                <w:sz w:val="20"/>
                <w:szCs w:val="20"/>
              </w:rPr>
              <w:t xml:space="preserve"> </w:t>
            </w:r>
            <w:r>
              <w:rPr>
                <w:sz w:val="20"/>
                <w:szCs w:val="20"/>
              </w:rPr>
              <w:t>staff</w:t>
            </w:r>
            <w:r>
              <w:rPr>
                <w:spacing w:val="-4"/>
                <w:sz w:val="20"/>
                <w:szCs w:val="20"/>
              </w:rPr>
              <w:t xml:space="preserve"> </w:t>
            </w:r>
            <w:r>
              <w:rPr>
                <w:sz w:val="20"/>
                <w:szCs w:val="20"/>
              </w:rPr>
              <w:t>conditions</w:t>
            </w:r>
            <w:r>
              <w:rPr>
                <w:spacing w:val="-3"/>
                <w:sz w:val="20"/>
                <w:szCs w:val="20"/>
              </w:rPr>
              <w:t xml:space="preserve"> </w:t>
            </w:r>
            <w:r>
              <w:rPr>
                <w:sz w:val="20"/>
                <w:szCs w:val="20"/>
              </w:rPr>
              <w:t>of</w:t>
            </w:r>
            <w:r>
              <w:rPr>
                <w:spacing w:val="-3"/>
                <w:sz w:val="20"/>
                <w:szCs w:val="20"/>
              </w:rPr>
              <w:t xml:space="preserve"> </w:t>
            </w:r>
            <w:r>
              <w:rPr>
                <w:spacing w:val="-2"/>
                <w:sz w:val="20"/>
                <w:szCs w:val="20"/>
              </w:rPr>
              <w:t>service</w:t>
            </w:r>
          </w:p>
          <w:p w14:paraId="37A00250" w14:textId="77777777" w:rsidR="007D2B99" w:rsidRDefault="007D2B99" w:rsidP="00756619">
            <w:pPr>
              <w:pStyle w:val="TableParagraph"/>
              <w:numPr>
                <w:ilvl w:val="0"/>
                <w:numId w:val="22"/>
              </w:numPr>
              <w:tabs>
                <w:tab w:val="left" w:pos="828"/>
              </w:tabs>
              <w:kinsoku w:val="0"/>
              <w:overflowPunct w:val="0"/>
              <w:ind w:hanging="361"/>
              <w:rPr>
                <w:spacing w:val="-2"/>
                <w:sz w:val="20"/>
                <w:szCs w:val="20"/>
              </w:rPr>
            </w:pPr>
            <w:r>
              <w:rPr>
                <w:sz w:val="20"/>
                <w:szCs w:val="20"/>
              </w:rPr>
              <w:t>Grievance</w:t>
            </w:r>
            <w:r>
              <w:rPr>
                <w:spacing w:val="-8"/>
                <w:sz w:val="20"/>
                <w:szCs w:val="20"/>
              </w:rPr>
              <w:t xml:space="preserve"> </w:t>
            </w:r>
            <w:r>
              <w:rPr>
                <w:spacing w:val="-2"/>
                <w:sz w:val="20"/>
                <w:szCs w:val="20"/>
              </w:rPr>
              <w:t>procedure</w:t>
            </w:r>
          </w:p>
          <w:p w14:paraId="10858A60" w14:textId="77777777" w:rsidR="007D2B99" w:rsidRDefault="007D2B99" w:rsidP="00756619">
            <w:pPr>
              <w:pStyle w:val="TableParagraph"/>
              <w:numPr>
                <w:ilvl w:val="0"/>
                <w:numId w:val="22"/>
              </w:numPr>
              <w:tabs>
                <w:tab w:val="left" w:pos="828"/>
              </w:tabs>
              <w:kinsoku w:val="0"/>
              <w:overflowPunct w:val="0"/>
              <w:spacing w:line="251" w:lineRule="exact"/>
              <w:ind w:hanging="361"/>
              <w:rPr>
                <w:spacing w:val="-2"/>
                <w:sz w:val="20"/>
                <w:szCs w:val="20"/>
              </w:rPr>
            </w:pPr>
            <w:r>
              <w:rPr>
                <w:sz w:val="20"/>
                <w:szCs w:val="20"/>
              </w:rPr>
              <w:t>Disciplinary</w:t>
            </w:r>
            <w:r>
              <w:rPr>
                <w:spacing w:val="-6"/>
                <w:sz w:val="20"/>
                <w:szCs w:val="20"/>
              </w:rPr>
              <w:t xml:space="preserve"> </w:t>
            </w:r>
            <w:r>
              <w:rPr>
                <w:sz w:val="20"/>
                <w:szCs w:val="20"/>
              </w:rPr>
              <w:t>procedures</w:t>
            </w:r>
            <w:r>
              <w:rPr>
                <w:spacing w:val="-5"/>
                <w:sz w:val="20"/>
                <w:szCs w:val="20"/>
              </w:rPr>
              <w:t xml:space="preserve"> </w:t>
            </w:r>
            <w:r>
              <w:rPr>
                <w:sz w:val="20"/>
                <w:szCs w:val="20"/>
              </w:rPr>
              <w:t>and</w:t>
            </w:r>
            <w:r>
              <w:rPr>
                <w:spacing w:val="-4"/>
                <w:sz w:val="20"/>
                <w:szCs w:val="20"/>
              </w:rPr>
              <w:t xml:space="preserve"> </w:t>
            </w:r>
            <w:r>
              <w:rPr>
                <w:spacing w:val="-2"/>
                <w:sz w:val="20"/>
                <w:szCs w:val="20"/>
              </w:rPr>
              <w:t>policies</w:t>
            </w:r>
          </w:p>
          <w:p w14:paraId="6E1A4ED4" w14:textId="77777777" w:rsidR="007D2B99" w:rsidRDefault="007D2B99" w:rsidP="00756619">
            <w:pPr>
              <w:pStyle w:val="TableParagraph"/>
              <w:numPr>
                <w:ilvl w:val="0"/>
                <w:numId w:val="22"/>
              </w:numPr>
              <w:tabs>
                <w:tab w:val="left" w:pos="828"/>
              </w:tabs>
              <w:kinsoku w:val="0"/>
              <w:overflowPunct w:val="0"/>
              <w:spacing w:line="251" w:lineRule="exact"/>
              <w:ind w:hanging="361"/>
              <w:rPr>
                <w:spacing w:val="-2"/>
                <w:sz w:val="20"/>
                <w:szCs w:val="20"/>
              </w:rPr>
            </w:pPr>
            <w:r>
              <w:rPr>
                <w:sz w:val="20"/>
                <w:szCs w:val="20"/>
              </w:rPr>
              <w:t>Health</w:t>
            </w:r>
            <w:r>
              <w:rPr>
                <w:spacing w:val="-5"/>
                <w:sz w:val="20"/>
                <w:szCs w:val="20"/>
              </w:rPr>
              <w:t xml:space="preserve"> </w:t>
            </w:r>
            <w:r>
              <w:rPr>
                <w:sz w:val="20"/>
                <w:szCs w:val="20"/>
              </w:rPr>
              <w:t>and</w:t>
            </w:r>
            <w:r>
              <w:rPr>
                <w:spacing w:val="-5"/>
                <w:sz w:val="20"/>
                <w:szCs w:val="20"/>
              </w:rPr>
              <w:t xml:space="preserve"> </w:t>
            </w:r>
            <w:r>
              <w:rPr>
                <w:sz w:val="20"/>
                <w:szCs w:val="20"/>
              </w:rPr>
              <w:t>safety</w:t>
            </w:r>
            <w:r>
              <w:rPr>
                <w:spacing w:val="-5"/>
                <w:sz w:val="20"/>
                <w:szCs w:val="20"/>
              </w:rPr>
              <w:t xml:space="preserve"> </w:t>
            </w:r>
            <w:r>
              <w:rPr>
                <w:sz w:val="20"/>
                <w:szCs w:val="20"/>
              </w:rPr>
              <w:t>policy</w:t>
            </w:r>
            <w:r>
              <w:rPr>
                <w:spacing w:val="-5"/>
                <w:sz w:val="20"/>
                <w:szCs w:val="20"/>
              </w:rPr>
              <w:t xml:space="preserve"> </w:t>
            </w:r>
            <w:r>
              <w:rPr>
                <w:sz w:val="20"/>
                <w:szCs w:val="20"/>
              </w:rPr>
              <w:t>and</w:t>
            </w:r>
            <w:r>
              <w:rPr>
                <w:spacing w:val="-5"/>
                <w:sz w:val="20"/>
                <w:szCs w:val="20"/>
              </w:rPr>
              <w:t xml:space="preserve"> </w:t>
            </w:r>
            <w:r>
              <w:rPr>
                <w:spacing w:val="-2"/>
                <w:sz w:val="20"/>
                <w:szCs w:val="20"/>
              </w:rPr>
              <w:t>procedures</w:t>
            </w:r>
          </w:p>
          <w:p w14:paraId="024EFF93" w14:textId="77777777" w:rsidR="007D2B99" w:rsidRDefault="007D2B99" w:rsidP="00756619">
            <w:pPr>
              <w:pStyle w:val="TableParagraph"/>
              <w:numPr>
                <w:ilvl w:val="0"/>
                <w:numId w:val="22"/>
              </w:numPr>
              <w:tabs>
                <w:tab w:val="left" w:pos="828"/>
              </w:tabs>
              <w:kinsoku w:val="0"/>
              <w:overflowPunct w:val="0"/>
              <w:spacing w:line="251" w:lineRule="exact"/>
              <w:ind w:hanging="361"/>
              <w:rPr>
                <w:spacing w:val="-2"/>
                <w:sz w:val="20"/>
                <w:szCs w:val="20"/>
              </w:rPr>
            </w:pPr>
            <w:r>
              <w:rPr>
                <w:sz w:val="20"/>
                <w:szCs w:val="20"/>
              </w:rPr>
              <w:t>Induction</w:t>
            </w:r>
            <w:r>
              <w:rPr>
                <w:spacing w:val="-7"/>
                <w:sz w:val="20"/>
                <w:szCs w:val="20"/>
              </w:rPr>
              <w:t xml:space="preserve"> </w:t>
            </w:r>
            <w:r>
              <w:rPr>
                <w:spacing w:val="-2"/>
                <w:sz w:val="20"/>
                <w:szCs w:val="20"/>
              </w:rPr>
              <w:t>procedures</w:t>
            </w:r>
          </w:p>
          <w:p w14:paraId="2BAF54E3" w14:textId="77777777" w:rsidR="007D2B99" w:rsidRDefault="007D2B99" w:rsidP="00756619">
            <w:pPr>
              <w:pStyle w:val="TableParagraph"/>
              <w:numPr>
                <w:ilvl w:val="0"/>
                <w:numId w:val="22"/>
              </w:numPr>
              <w:tabs>
                <w:tab w:val="left" w:pos="828"/>
              </w:tabs>
              <w:kinsoku w:val="0"/>
              <w:overflowPunct w:val="0"/>
              <w:ind w:hanging="361"/>
              <w:rPr>
                <w:spacing w:val="-2"/>
                <w:sz w:val="20"/>
                <w:szCs w:val="20"/>
              </w:rPr>
            </w:pPr>
            <w:r>
              <w:rPr>
                <w:sz w:val="20"/>
                <w:szCs w:val="20"/>
              </w:rPr>
              <w:t>Probation</w:t>
            </w:r>
            <w:r>
              <w:rPr>
                <w:spacing w:val="-7"/>
                <w:sz w:val="20"/>
                <w:szCs w:val="20"/>
              </w:rPr>
              <w:t xml:space="preserve"> </w:t>
            </w:r>
            <w:r>
              <w:rPr>
                <w:spacing w:val="-2"/>
                <w:sz w:val="20"/>
                <w:szCs w:val="20"/>
              </w:rPr>
              <w:t>procedures</w:t>
            </w:r>
          </w:p>
          <w:p w14:paraId="005861F0" w14:textId="77777777" w:rsidR="007D2B99" w:rsidRDefault="007D2B99" w:rsidP="00756619">
            <w:pPr>
              <w:pStyle w:val="TableParagraph"/>
              <w:numPr>
                <w:ilvl w:val="0"/>
                <w:numId w:val="22"/>
              </w:numPr>
              <w:tabs>
                <w:tab w:val="left" w:pos="828"/>
              </w:tabs>
              <w:kinsoku w:val="0"/>
              <w:overflowPunct w:val="0"/>
              <w:spacing w:before="1" w:line="251" w:lineRule="exact"/>
              <w:ind w:hanging="361"/>
              <w:rPr>
                <w:spacing w:val="-2"/>
                <w:sz w:val="20"/>
                <w:szCs w:val="20"/>
              </w:rPr>
            </w:pPr>
            <w:r>
              <w:rPr>
                <w:sz w:val="20"/>
                <w:szCs w:val="20"/>
              </w:rPr>
              <w:t>Appraisal</w:t>
            </w:r>
            <w:r>
              <w:rPr>
                <w:spacing w:val="-5"/>
                <w:sz w:val="20"/>
                <w:szCs w:val="20"/>
              </w:rPr>
              <w:t xml:space="preserve"> </w:t>
            </w:r>
            <w:r>
              <w:rPr>
                <w:sz w:val="20"/>
                <w:szCs w:val="20"/>
              </w:rPr>
              <w:t>policy</w:t>
            </w:r>
            <w:r>
              <w:rPr>
                <w:spacing w:val="-5"/>
                <w:sz w:val="20"/>
                <w:szCs w:val="20"/>
              </w:rPr>
              <w:t xml:space="preserve"> </w:t>
            </w:r>
            <w:r>
              <w:rPr>
                <w:sz w:val="20"/>
                <w:szCs w:val="20"/>
              </w:rPr>
              <w:t>and</w:t>
            </w:r>
            <w:r>
              <w:rPr>
                <w:spacing w:val="-5"/>
                <w:sz w:val="20"/>
                <w:szCs w:val="20"/>
              </w:rPr>
              <w:t xml:space="preserve"> </w:t>
            </w:r>
            <w:r>
              <w:rPr>
                <w:spacing w:val="-2"/>
                <w:sz w:val="20"/>
                <w:szCs w:val="20"/>
              </w:rPr>
              <w:t>procedures</w:t>
            </w:r>
          </w:p>
          <w:p w14:paraId="59B1D3A8" w14:textId="77777777" w:rsidR="007D2B99" w:rsidRDefault="007D2B99" w:rsidP="00756619">
            <w:pPr>
              <w:pStyle w:val="TableParagraph"/>
              <w:numPr>
                <w:ilvl w:val="0"/>
                <w:numId w:val="22"/>
              </w:numPr>
              <w:tabs>
                <w:tab w:val="left" w:pos="828"/>
              </w:tabs>
              <w:kinsoku w:val="0"/>
              <w:overflowPunct w:val="0"/>
              <w:spacing w:line="251" w:lineRule="exact"/>
              <w:ind w:hanging="361"/>
              <w:rPr>
                <w:spacing w:val="-4"/>
                <w:sz w:val="20"/>
                <w:szCs w:val="20"/>
              </w:rPr>
            </w:pPr>
            <w:r>
              <w:rPr>
                <w:sz w:val="20"/>
                <w:szCs w:val="20"/>
              </w:rPr>
              <w:t>Staff</w:t>
            </w:r>
            <w:r>
              <w:rPr>
                <w:spacing w:val="-4"/>
                <w:sz w:val="20"/>
                <w:szCs w:val="20"/>
              </w:rPr>
              <w:t xml:space="preserve"> </w:t>
            </w:r>
            <w:r>
              <w:rPr>
                <w:sz w:val="20"/>
                <w:szCs w:val="20"/>
              </w:rPr>
              <w:t>Development</w:t>
            </w:r>
            <w:r>
              <w:rPr>
                <w:spacing w:val="-3"/>
                <w:sz w:val="20"/>
                <w:szCs w:val="20"/>
              </w:rPr>
              <w:t xml:space="preserve"> </w:t>
            </w:r>
            <w:r>
              <w:rPr>
                <w:spacing w:val="-4"/>
                <w:sz w:val="20"/>
                <w:szCs w:val="20"/>
              </w:rPr>
              <w:t>Plan</w:t>
            </w:r>
          </w:p>
          <w:p w14:paraId="7416A1F8" w14:textId="77777777" w:rsidR="007D2B99" w:rsidRDefault="007D2B99" w:rsidP="00756619">
            <w:pPr>
              <w:pStyle w:val="TableParagraph"/>
              <w:numPr>
                <w:ilvl w:val="0"/>
                <w:numId w:val="22"/>
              </w:numPr>
              <w:tabs>
                <w:tab w:val="left" w:pos="828"/>
              </w:tabs>
              <w:kinsoku w:val="0"/>
              <w:overflowPunct w:val="0"/>
              <w:spacing w:before="1" w:line="231" w:lineRule="exact"/>
              <w:ind w:hanging="361"/>
              <w:rPr>
                <w:spacing w:val="-2"/>
                <w:sz w:val="20"/>
                <w:szCs w:val="20"/>
              </w:rPr>
            </w:pPr>
            <w:r>
              <w:rPr>
                <w:sz w:val="20"/>
                <w:szCs w:val="20"/>
              </w:rPr>
              <w:t>Directed</w:t>
            </w:r>
            <w:r>
              <w:rPr>
                <w:spacing w:val="-4"/>
                <w:sz w:val="20"/>
                <w:szCs w:val="20"/>
              </w:rPr>
              <w:t xml:space="preserve"> </w:t>
            </w:r>
            <w:r>
              <w:rPr>
                <w:sz w:val="20"/>
                <w:szCs w:val="20"/>
              </w:rPr>
              <w:t>Time</w:t>
            </w:r>
            <w:r>
              <w:rPr>
                <w:spacing w:val="-4"/>
                <w:sz w:val="20"/>
                <w:szCs w:val="20"/>
              </w:rPr>
              <w:t xml:space="preserve"> </w:t>
            </w:r>
            <w:r>
              <w:rPr>
                <w:spacing w:val="-2"/>
                <w:sz w:val="20"/>
                <w:szCs w:val="20"/>
              </w:rPr>
              <w:t>guidelines</w:t>
            </w:r>
          </w:p>
        </w:tc>
      </w:tr>
    </w:tbl>
    <w:p w14:paraId="67BBE587" w14:textId="77777777" w:rsidR="007D2B99" w:rsidRDefault="007D2B99" w:rsidP="007D2B99">
      <w:pPr>
        <w:rPr>
          <w:b/>
          <w:bCs/>
          <w:sz w:val="20"/>
          <w:szCs w:val="20"/>
        </w:rPr>
        <w:sectPr w:rsidR="007D2B99">
          <w:pgSz w:w="11910" w:h="16840"/>
          <w:pgMar w:top="720" w:right="280" w:bottom="280" w:left="500" w:header="720" w:footer="720"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720"/>
        <w:gridCol w:w="2932"/>
        <w:gridCol w:w="7230"/>
      </w:tblGrid>
      <w:tr w:rsidR="007D2B99" w14:paraId="744B637D" w14:textId="77777777" w:rsidTr="00DB22FC">
        <w:trPr>
          <w:trHeight w:val="2819"/>
        </w:trPr>
        <w:tc>
          <w:tcPr>
            <w:tcW w:w="720" w:type="dxa"/>
            <w:tcBorders>
              <w:top w:val="single" w:sz="4" w:space="0" w:color="000000"/>
              <w:left w:val="single" w:sz="4" w:space="0" w:color="000000"/>
              <w:bottom w:val="single" w:sz="4" w:space="0" w:color="000000"/>
              <w:right w:val="single" w:sz="4" w:space="0" w:color="000000"/>
            </w:tcBorders>
          </w:tcPr>
          <w:p w14:paraId="2E6157CB" w14:textId="77777777" w:rsidR="007D2B99" w:rsidRDefault="007D2B99" w:rsidP="00756619">
            <w:pPr>
              <w:pStyle w:val="TableParagraph"/>
              <w:kinsoku w:val="0"/>
              <w:overflowPunct w:val="0"/>
              <w:ind w:left="0" w:firstLine="0"/>
              <w:rPr>
                <w:rFonts w:ascii="Times New Roman" w:hAnsi="Times New Roman" w:cs="Times New Roman"/>
                <w:sz w:val="20"/>
                <w:szCs w:val="20"/>
              </w:rPr>
            </w:pPr>
          </w:p>
        </w:tc>
        <w:tc>
          <w:tcPr>
            <w:tcW w:w="2932" w:type="dxa"/>
            <w:tcBorders>
              <w:top w:val="single" w:sz="4" w:space="0" w:color="000000"/>
              <w:left w:val="single" w:sz="4" w:space="0" w:color="000000"/>
              <w:bottom w:val="single" w:sz="4" w:space="0" w:color="000000"/>
              <w:right w:val="single" w:sz="4" w:space="0" w:color="000000"/>
            </w:tcBorders>
          </w:tcPr>
          <w:p w14:paraId="6771C1DD" w14:textId="77777777" w:rsidR="007D2B99" w:rsidRDefault="007D2B99" w:rsidP="00756619">
            <w:pPr>
              <w:pStyle w:val="TableParagraph"/>
              <w:kinsoku w:val="0"/>
              <w:overflowPunct w:val="0"/>
              <w:ind w:left="0" w:firstLine="0"/>
              <w:rPr>
                <w:rFonts w:ascii="Times New Roman" w:hAnsi="Times New Roman" w:cs="Times New Roman"/>
                <w:sz w:val="20"/>
                <w:szCs w:val="20"/>
              </w:rPr>
            </w:pPr>
          </w:p>
        </w:tc>
        <w:tc>
          <w:tcPr>
            <w:tcW w:w="7230" w:type="dxa"/>
            <w:tcBorders>
              <w:top w:val="single" w:sz="4" w:space="0" w:color="000000"/>
              <w:left w:val="single" w:sz="4" w:space="0" w:color="000000"/>
              <w:bottom w:val="single" w:sz="4" w:space="0" w:color="000000"/>
              <w:right w:val="single" w:sz="4" w:space="0" w:color="000000"/>
            </w:tcBorders>
          </w:tcPr>
          <w:p w14:paraId="12272131" w14:textId="77777777" w:rsidR="007D2B99" w:rsidRDefault="007D2B99" w:rsidP="00756619">
            <w:pPr>
              <w:pStyle w:val="TableParagraph"/>
              <w:numPr>
                <w:ilvl w:val="0"/>
                <w:numId w:val="21"/>
              </w:numPr>
              <w:tabs>
                <w:tab w:val="left" w:pos="828"/>
              </w:tabs>
              <w:kinsoku w:val="0"/>
              <w:overflowPunct w:val="0"/>
              <w:spacing w:line="250" w:lineRule="exact"/>
              <w:ind w:hanging="361"/>
              <w:rPr>
                <w:spacing w:val="-2"/>
                <w:sz w:val="20"/>
                <w:szCs w:val="20"/>
              </w:rPr>
            </w:pPr>
            <w:r>
              <w:rPr>
                <w:sz w:val="20"/>
                <w:szCs w:val="20"/>
              </w:rPr>
              <w:t>Absence</w:t>
            </w:r>
            <w:r>
              <w:rPr>
                <w:spacing w:val="-9"/>
                <w:sz w:val="20"/>
                <w:szCs w:val="20"/>
              </w:rPr>
              <w:t xml:space="preserve"> </w:t>
            </w:r>
            <w:r>
              <w:rPr>
                <w:sz w:val="20"/>
                <w:szCs w:val="20"/>
              </w:rPr>
              <w:t>Management</w:t>
            </w:r>
            <w:r>
              <w:rPr>
                <w:spacing w:val="-8"/>
                <w:sz w:val="20"/>
                <w:szCs w:val="20"/>
              </w:rPr>
              <w:t xml:space="preserve"> </w:t>
            </w:r>
            <w:r>
              <w:rPr>
                <w:spacing w:val="-2"/>
                <w:sz w:val="20"/>
                <w:szCs w:val="20"/>
              </w:rPr>
              <w:t>Policy</w:t>
            </w:r>
          </w:p>
          <w:p w14:paraId="0231097B" w14:textId="77777777" w:rsidR="007D2B99" w:rsidRDefault="007D2B99" w:rsidP="00756619">
            <w:pPr>
              <w:pStyle w:val="TableParagraph"/>
              <w:numPr>
                <w:ilvl w:val="0"/>
                <w:numId w:val="21"/>
              </w:numPr>
              <w:tabs>
                <w:tab w:val="left" w:pos="828"/>
              </w:tabs>
              <w:kinsoku w:val="0"/>
              <w:overflowPunct w:val="0"/>
              <w:spacing w:before="1" w:line="251" w:lineRule="exact"/>
              <w:ind w:hanging="361"/>
              <w:rPr>
                <w:spacing w:val="-2"/>
                <w:sz w:val="20"/>
                <w:szCs w:val="20"/>
              </w:rPr>
            </w:pPr>
            <w:r>
              <w:rPr>
                <w:sz w:val="20"/>
                <w:szCs w:val="20"/>
              </w:rPr>
              <w:t>Flexible</w:t>
            </w:r>
            <w:r>
              <w:rPr>
                <w:spacing w:val="-3"/>
                <w:sz w:val="20"/>
                <w:szCs w:val="20"/>
              </w:rPr>
              <w:t xml:space="preserve"> </w:t>
            </w:r>
            <w:r>
              <w:rPr>
                <w:sz w:val="20"/>
                <w:szCs w:val="20"/>
              </w:rPr>
              <w:t>Working</w:t>
            </w:r>
            <w:r>
              <w:rPr>
                <w:spacing w:val="-3"/>
                <w:sz w:val="20"/>
                <w:szCs w:val="20"/>
              </w:rPr>
              <w:t xml:space="preserve"> </w:t>
            </w:r>
            <w:r>
              <w:rPr>
                <w:spacing w:val="-2"/>
                <w:sz w:val="20"/>
                <w:szCs w:val="20"/>
              </w:rPr>
              <w:t>Policy</w:t>
            </w:r>
          </w:p>
          <w:p w14:paraId="2E455B66" w14:textId="77777777" w:rsidR="007D2B99" w:rsidRDefault="007D2B99" w:rsidP="00756619">
            <w:pPr>
              <w:pStyle w:val="TableParagraph"/>
              <w:numPr>
                <w:ilvl w:val="0"/>
                <w:numId w:val="21"/>
              </w:numPr>
              <w:tabs>
                <w:tab w:val="left" w:pos="828"/>
              </w:tabs>
              <w:kinsoku w:val="0"/>
              <w:overflowPunct w:val="0"/>
              <w:spacing w:line="251" w:lineRule="exact"/>
              <w:ind w:hanging="361"/>
              <w:rPr>
                <w:spacing w:val="-2"/>
                <w:sz w:val="20"/>
                <w:szCs w:val="20"/>
              </w:rPr>
            </w:pPr>
            <w:r>
              <w:rPr>
                <w:sz w:val="20"/>
                <w:szCs w:val="20"/>
              </w:rPr>
              <w:t>Dignity</w:t>
            </w:r>
            <w:r>
              <w:rPr>
                <w:spacing w:val="-4"/>
                <w:sz w:val="20"/>
                <w:szCs w:val="20"/>
              </w:rPr>
              <w:t xml:space="preserve"> </w:t>
            </w:r>
            <w:r>
              <w:rPr>
                <w:sz w:val="20"/>
                <w:szCs w:val="20"/>
              </w:rPr>
              <w:t>at</w:t>
            </w:r>
            <w:r>
              <w:rPr>
                <w:spacing w:val="-2"/>
                <w:sz w:val="20"/>
                <w:szCs w:val="20"/>
              </w:rPr>
              <w:t xml:space="preserve"> </w:t>
            </w:r>
            <w:r>
              <w:rPr>
                <w:sz w:val="20"/>
                <w:szCs w:val="20"/>
              </w:rPr>
              <w:t>Work</w:t>
            </w:r>
            <w:r>
              <w:rPr>
                <w:spacing w:val="-3"/>
                <w:sz w:val="20"/>
                <w:szCs w:val="20"/>
              </w:rPr>
              <w:t xml:space="preserve"> </w:t>
            </w:r>
            <w:r>
              <w:rPr>
                <w:spacing w:val="-2"/>
                <w:sz w:val="20"/>
                <w:szCs w:val="20"/>
              </w:rPr>
              <w:t>Policy</w:t>
            </w:r>
          </w:p>
          <w:p w14:paraId="35D015E0" w14:textId="77777777" w:rsidR="007D2B99" w:rsidRDefault="007D2B99" w:rsidP="00756619">
            <w:pPr>
              <w:pStyle w:val="TableParagraph"/>
              <w:numPr>
                <w:ilvl w:val="0"/>
                <w:numId w:val="21"/>
              </w:numPr>
              <w:tabs>
                <w:tab w:val="left" w:pos="828"/>
              </w:tabs>
              <w:kinsoku w:val="0"/>
              <w:overflowPunct w:val="0"/>
              <w:spacing w:line="251" w:lineRule="exact"/>
              <w:ind w:hanging="361"/>
              <w:rPr>
                <w:spacing w:val="-2"/>
                <w:sz w:val="20"/>
                <w:szCs w:val="20"/>
              </w:rPr>
            </w:pPr>
            <w:r>
              <w:rPr>
                <w:sz w:val="20"/>
                <w:szCs w:val="20"/>
              </w:rPr>
              <w:t>Maternity</w:t>
            </w:r>
            <w:r>
              <w:rPr>
                <w:spacing w:val="-6"/>
                <w:sz w:val="20"/>
                <w:szCs w:val="20"/>
              </w:rPr>
              <w:t xml:space="preserve"> </w:t>
            </w:r>
            <w:r>
              <w:rPr>
                <w:sz w:val="20"/>
                <w:szCs w:val="20"/>
              </w:rPr>
              <w:t>and</w:t>
            </w:r>
            <w:r>
              <w:rPr>
                <w:spacing w:val="-6"/>
                <w:sz w:val="20"/>
                <w:szCs w:val="20"/>
              </w:rPr>
              <w:t xml:space="preserve"> </w:t>
            </w:r>
            <w:r>
              <w:rPr>
                <w:sz w:val="20"/>
                <w:szCs w:val="20"/>
              </w:rPr>
              <w:t>Adoption</w:t>
            </w:r>
            <w:r>
              <w:rPr>
                <w:spacing w:val="-5"/>
                <w:sz w:val="20"/>
                <w:szCs w:val="20"/>
              </w:rPr>
              <w:t xml:space="preserve"> </w:t>
            </w:r>
            <w:r>
              <w:rPr>
                <w:spacing w:val="-2"/>
                <w:sz w:val="20"/>
                <w:szCs w:val="20"/>
              </w:rPr>
              <w:t>policy</w:t>
            </w:r>
          </w:p>
          <w:p w14:paraId="0AE3F73D" w14:textId="77777777" w:rsidR="007D2B99" w:rsidRDefault="007D2B99" w:rsidP="00756619">
            <w:pPr>
              <w:pStyle w:val="TableParagraph"/>
              <w:numPr>
                <w:ilvl w:val="0"/>
                <w:numId w:val="21"/>
              </w:numPr>
              <w:tabs>
                <w:tab w:val="left" w:pos="828"/>
              </w:tabs>
              <w:kinsoku w:val="0"/>
              <w:overflowPunct w:val="0"/>
              <w:spacing w:line="251" w:lineRule="exact"/>
              <w:ind w:hanging="361"/>
              <w:rPr>
                <w:spacing w:val="-2"/>
                <w:sz w:val="20"/>
                <w:szCs w:val="20"/>
              </w:rPr>
            </w:pPr>
            <w:r>
              <w:rPr>
                <w:sz w:val="20"/>
                <w:szCs w:val="20"/>
              </w:rPr>
              <w:t>Paternity</w:t>
            </w:r>
            <w:r>
              <w:rPr>
                <w:spacing w:val="-4"/>
                <w:sz w:val="20"/>
                <w:szCs w:val="20"/>
              </w:rPr>
              <w:t xml:space="preserve"> </w:t>
            </w:r>
            <w:r>
              <w:rPr>
                <w:spacing w:val="-2"/>
                <w:sz w:val="20"/>
                <w:szCs w:val="20"/>
              </w:rPr>
              <w:t>guidelines</w:t>
            </w:r>
          </w:p>
          <w:p w14:paraId="66908FDD" w14:textId="77777777" w:rsidR="007D2B99" w:rsidRDefault="007D2B99" w:rsidP="00756619">
            <w:pPr>
              <w:pStyle w:val="TableParagraph"/>
              <w:numPr>
                <w:ilvl w:val="0"/>
                <w:numId w:val="21"/>
              </w:numPr>
              <w:tabs>
                <w:tab w:val="left" w:pos="828"/>
              </w:tabs>
              <w:kinsoku w:val="0"/>
              <w:overflowPunct w:val="0"/>
              <w:ind w:hanging="361"/>
              <w:rPr>
                <w:spacing w:val="-2"/>
                <w:sz w:val="20"/>
                <w:szCs w:val="20"/>
              </w:rPr>
            </w:pPr>
            <w:r>
              <w:rPr>
                <w:sz w:val="20"/>
                <w:szCs w:val="20"/>
              </w:rPr>
              <w:t>Staff</w:t>
            </w:r>
            <w:r>
              <w:rPr>
                <w:spacing w:val="-5"/>
                <w:sz w:val="20"/>
                <w:szCs w:val="20"/>
              </w:rPr>
              <w:t xml:space="preserve"> </w:t>
            </w:r>
            <w:r>
              <w:rPr>
                <w:sz w:val="20"/>
                <w:szCs w:val="20"/>
              </w:rPr>
              <w:t>Code</w:t>
            </w:r>
            <w:r>
              <w:rPr>
                <w:spacing w:val="-4"/>
                <w:sz w:val="20"/>
                <w:szCs w:val="20"/>
              </w:rPr>
              <w:t xml:space="preserve"> </w:t>
            </w:r>
            <w:r>
              <w:rPr>
                <w:sz w:val="20"/>
                <w:szCs w:val="20"/>
              </w:rPr>
              <w:t>of</w:t>
            </w:r>
            <w:r>
              <w:rPr>
                <w:spacing w:val="-3"/>
                <w:sz w:val="20"/>
                <w:szCs w:val="20"/>
              </w:rPr>
              <w:t xml:space="preserve"> </w:t>
            </w:r>
            <w:r>
              <w:rPr>
                <w:spacing w:val="-2"/>
                <w:sz w:val="20"/>
                <w:szCs w:val="20"/>
              </w:rPr>
              <w:t>Conduct</w:t>
            </w:r>
          </w:p>
          <w:p w14:paraId="52EBEDAC" w14:textId="77777777" w:rsidR="007D2B99" w:rsidRDefault="007D2B99" w:rsidP="00756619">
            <w:pPr>
              <w:pStyle w:val="TableParagraph"/>
              <w:numPr>
                <w:ilvl w:val="0"/>
                <w:numId w:val="21"/>
              </w:numPr>
              <w:tabs>
                <w:tab w:val="left" w:pos="828"/>
              </w:tabs>
              <w:kinsoku w:val="0"/>
              <w:overflowPunct w:val="0"/>
              <w:spacing w:line="251" w:lineRule="exact"/>
              <w:ind w:hanging="361"/>
              <w:rPr>
                <w:spacing w:val="-2"/>
                <w:sz w:val="20"/>
                <w:szCs w:val="20"/>
              </w:rPr>
            </w:pPr>
            <w:r>
              <w:rPr>
                <w:sz w:val="20"/>
                <w:szCs w:val="20"/>
              </w:rPr>
              <w:t>Children</w:t>
            </w:r>
            <w:r>
              <w:rPr>
                <w:spacing w:val="-4"/>
                <w:sz w:val="20"/>
                <w:szCs w:val="20"/>
              </w:rPr>
              <w:t xml:space="preserve"> </w:t>
            </w:r>
            <w:r>
              <w:rPr>
                <w:sz w:val="20"/>
                <w:szCs w:val="20"/>
              </w:rPr>
              <w:t>of</w:t>
            </w:r>
            <w:r>
              <w:rPr>
                <w:spacing w:val="-3"/>
                <w:sz w:val="20"/>
                <w:szCs w:val="20"/>
              </w:rPr>
              <w:t xml:space="preserve"> </w:t>
            </w:r>
            <w:r>
              <w:rPr>
                <w:sz w:val="20"/>
                <w:szCs w:val="20"/>
              </w:rPr>
              <w:t>Staff</w:t>
            </w:r>
            <w:r>
              <w:rPr>
                <w:spacing w:val="-4"/>
                <w:sz w:val="20"/>
                <w:szCs w:val="20"/>
              </w:rPr>
              <w:t xml:space="preserve"> </w:t>
            </w:r>
            <w:r>
              <w:rPr>
                <w:sz w:val="20"/>
                <w:szCs w:val="20"/>
              </w:rPr>
              <w:t>on</w:t>
            </w:r>
            <w:r>
              <w:rPr>
                <w:spacing w:val="-3"/>
                <w:sz w:val="20"/>
                <w:szCs w:val="20"/>
              </w:rPr>
              <w:t xml:space="preserve"> </w:t>
            </w:r>
            <w:r>
              <w:rPr>
                <w:sz w:val="20"/>
                <w:szCs w:val="20"/>
              </w:rPr>
              <w:t>the</w:t>
            </w:r>
            <w:r>
              <w:rPr>
                <w:spacing w:val="-4"/>
                <w:sz w:val="20"/>
                <w:szCs w:val="20"/>
              </w:rPr>
              <w:t xml:space="preserve"> </w:t>
            </w:r>
            <w:r>
              <w:rPr>
                <w:sz w:val="20"/>
                <w:szCs w:val="20"/>
              </w:rPr>
              <w:t>College</w:t>
            </w:r>
            <w:r>
              <w:rPr>
                <w:spacing w:val="-3"/>
                <w:sz w:val="20"/>
                <w:szCs w:val="20"/>
              </w:rPr>
              <w:t xml:space="preserve"> </w:t>
            </w:r>
            <w:r>
              <w:rPr>
                <w:sz w:val="20"/>
                <w:szCs w:val="20"/>
              </w:rPr>
              <w:t>site</w:t>
            </w:r>
            <w:r>
              <w:rPr>
                <w:spacing w:val="-3"/>
                <w:sz w:val="20"/>
                <w:szCs w:val="20"/>
              </w:rPr>
              <w:t xml:space="preserve"> </w:t>
            </w:r>
            <w:r>
              <w:rPr>
                <w:spacing w:val="-2"/>
                <w:sz w:val="20"/>
                <w:szCs w:val="20"/>
              </w:rPr>
              <w:t>policy</w:t>
            </w:r>
          </w:p>
          <w:p w14:paraId="4009B7E6" w14:textId="77777777" w:rsidR="007D2B99" w:rsidRDefault="007D2B99" w:rsidP="00756619">
            <w:pPr>
              <w:pStyle w:val="TableParagraph"/>
              <w:numPr>
                <w:ilvl w:val="0"/>
                <w:numId w:val="21"/>
              </w:numPr>
              <w:tabs>
                <w:tab w:val="left" w:pos="828"/>
              </w:tabs>
              <w:kinsoku w:val="0"/>
              <w:overflowPunct w:val="0"/>
              <w:ind w:right="128"/>
              <w:rPr>
                <w:sz w:val="20"/>
                <w:szCs w:val="20"/>
              </w:rPr>
            </w:pPr>
            <w:r>
              <w:rPr>
                <w:sz w:val="20"/>
                <w:szCs w:val="20"/>
              </w:rPr>
              <w:t>Policy</w:t>
            </w:r>
            <w:r>
              <w:rPr>
                <w:spacing w:val="-4"/>
                <w:sz w:val="20"/>
                <w:szCs w:val="20"/>
              </w:rPr>
              <w:t xml:space="preserve"> </w:t>
            </w:r>
            <w:r>
              <w:rPr>
                <w:sz w:val="20"/>
                <w:szCs w:val="20"/>
              </w:rPr>
              <w:t>and</w:t>
            </w:r>
            <w:r>
              <w:rPr>
                <w:spacing w:val="-4"/>
                <w:sz w:val="20"/>
                <w:szCs w:val="20"/>
              </w:rPr>
              <w:t xml:space="preserve"> </w:t>
            </w:r>
            <w:r>
              <w:rPr>
                <w:sz w:val="20"/>
                <w:szCs w:val="20"/>
              </w:rPr>
              <w:t>Procedures</w:t>
            </w:r>
            <w:r>
              <w:rPr>
                <w:spacing w:val="-4"/>
                <w:sz w:val="20"/>
                <w:szCs w:val="20"/>
              </w:rPr>
              <w:t xml:space="preserve"> </w:t>
            </w:r>
            <w:r>
              <w:rPr>
                <w:sz w:val="20"/>
                <w:szCs w:val="20"/>
              </w:rPr>
              <w:t>for</w:t>
            </w:r>
            <w:r>
              <w:rPr>
                <w:spacing w:val="-4"/>
                <w:sz w:val="20"/>
                <w:szCs w:val="20"/>
              </w:rPr>
              <w:t xml:space="preserve"> </w:t>
            </w:r>
            <w:r>
              <w:rPr>
                <w:sz w:val="20"/>
                <w:szCs w:val="20"/>
              </w:rPr>
              <w:t>staff</w:t>
            </w:r>
            <w:r>
              <w:rPr>
                <w:spacing w:val="-5"/>
                <w:sz w:val="20"/>
                <w:szCs w:val="20"/>
              </w:rPr>
              <w:t xml:space="preserve"> </w:t>
            </w:r>
            <w:r>
              <w:rPr>
                <w:sz w:val="20"/>
                <w:szCs w:val="20"/>
              </w:rPr>
              <w:t>to</w:t>
            </w:r>
            <w:r>
              <w:rPr>
                <w:spacing w:val="-3"/>
                <w:sz w:val="20"/>
                <w:szCs w:val="20"/>
              </w:rPr>
              <w:t xml:space="preserve"> </w:t>
            </w:r>
            <w:r>
              <w:rPr>
                <w:sz w:val="20"/>
                <w:szCs w:val="20"/>
              </w:rPr>
              <w:t>request</w:t>
            </w:r>
            <w:r>
              <w:rPr>
                <w:spacing w:val="-3"/>
                <w:sz w:val="20"/>
                <w:szCs w:val="20"/>
              </w:rPr>
              <w:t xml:space="preserve"> </w:t>
            </w:r>
            <w:r>
              <w:rPr>
                <w:sz w:val="20"/>
                <w:szCs w:val="20"/>
              </w:rPr>
              <w:t>a</w:t>
            </w:r>
            <w:r>
              <w:rPr>
                <w:spacing w:val="-4"/>
                <w:sz w:val="20"/>
                <w:szCs w:val="20"/>
              </w:rPr>
              <w:t xml:space="preserve"> </w:t>
            </w:r>
            <w:r>
              <w:rPr>
                <w:sz w:val="20"/>
                <w:szCs w:val="20"/>
              </w:rPr>
              <w:t>change</w:t>
            </w:r>
            <w:r>
              <w:rPr>
                <w:spacing w:val="-4"/>
                <w:sz w:val="20"/>
                <w:szCs w:val="20"/>
              </w:rPr>
              <w:t xml:space="preserve"> </w:t>
            </w:r>
            <w:r>
              <w:rPr>
                <w:sz w:val="20"/>
                <w:szCs w:val="20"/>
              </w:rPr>
              <w:t>to</w:t>
            </w:r>
            <w:r>
              <w:rPr>
                <w:spacing w:val="-4"/>
                <w:sz w:val="20"/>
                <w:szCs w:val="20"/>
              </w:rPr>
              <w:t xml:space="preserve"> </w:t>
            </w:r>
            <w:r>
              <w:rPr>
                <w:sz w:val="20"/>
                <w:szCs w:val="20"/>
              </w:rPr>
              <w:t>their</w:t>
            </w:r>
            <w:r>
              <w:rPr>
                <w:spacing w:val="-4"/>
                <w:sz w:val="20"/>
                <w:szCs w:val="20"/>
              </w:rPr>
              <w:t xml:space="preserve"> </w:t>
            </w:r>
            <w:r>
              <w:rPr>
                <w:sz w:val="20"/>
                <w:szCs w:val="20"/>
              </w:rPr>
              <w:t>contract</w:t>
            </w:r>
            <w:r>
              <w:rPr>
                <w:spacing w:val="-3"/>
                <w:sz w:val="20"/>
                <w:szCs w:val="20"/>
              </w:rPr>
              <w:t xml:space="preserve"> </w:t>
            </w:r>
            <w:r>
              <w:rPr>
                <w:sz w:val="20"/>
                <w:szCs w:val="20"/>
              </w:rPr>
              <w:t xml:space="preserve">or extended period of planned unpaid leave of </w:t>
            </w:r>
            <w:proofErr w:type="gramStart"/>
            <w:r>
              <w:rPr>
                <w:sz w:val="20"/>
                <w:szCs w:val="20"/>
              </w:rPr>
              <w:t>absence</w:t>
            </w:r>
            <w:proofErr w:type="gramEnd"/>
          </w:p>
          <w:p w14:paraId="4FE0D948" w14:textId="0E5491E0" w:rsidR="007D2B99" w:rsidRDefault="007D2B99" w:rsidP="00756619">
            <w:pPr>
              <w:pStyle w:val="TableParagraph"/>
              <w:numPr>
                <w:ilvl w:val="0"/>
                <w:numId w:val="21"/>
              </w:numPr>
              <w:tabs>
                <w:tab w:val="left" w:pos="828"/>
              </w:tabs>
              <w:kinsoku w:val="0"/>
              <w:overflowPunct w:val="0"/>
              <w:spacing w:line="251" w:lineRule="exact"/>
              <w:ind w:hanging="361"/>
              <w:rPr>
                <w:spacing w:val="-2"/>
                <w:sz w:val="20"/>
                <w:szCs w:val="20"/>
              </w:rPr>
            </w:pPr>
            <w:r>
              <w:rPr>
                <w:sz w:val="20"/>
                <w:szCs w:val="20"/>
              </w:rPr>
              <w:t>PDR</w:t>
            </w:r>
            <w:r>
              <w:rPr>
                <w:spacing w:val="-3"/>
                <w:sz w:val="20"/>
                <w:szCs w:val="20"/>
              </w:rPr>
              <w:t xml:space="preserve"> </w:t>
            </w:r>
            <w:r w:rsidR="00DB22FC">
              <w:rPr>
                <w:spacing w:val="-2"/>
                <w:sz w:val="20"/>
                <w:szCs w:val="20"/>
              </w:rPr>
              <w:t>Procedures</w:t>
            </w:r>
          </w:p>
          <w:p w14:paraId="6FC50485" w14:textId="77777777" w:rsidR="007D2B99" w:rsidRDefault="007D2B99" w:rsidP="00756619">
            <w:pPr>
              <w:pStyle w:val="TableParagraph"/>
              <w:numPr>
                <w:ilvl w:val="0"/>
                <w:numId w:val="21"/>
              </w:numPr>
              <w:tabs>
                <w:tab w:val="left" w:pos="828"/>
              </w:tabs>
              <w:kinsoku w:val="0"/>
              <w:overflowPunct w:val="0"/>
              <w:spacing w:line="231" w:lineRule="exact"/>
              <w:ind w:hanging="361"/>
              <w:rPr>
                <w:spacing w:val="-2"/>
                <w:sz w:val="20"/>
                <w:szCs w:val="20"/>
              </w:rPr>
            </w:pPr>
            <w:r>
              <w:rPr>
                <w:sz w:val="20"/>
                <w:szCs w:val="20"/>
              </w:rPr>
              <w:t>Whistleblowing</w:t>
            </w:r>
            <w:r>
              <w:rPr>
                <w:spacing w:val="-7"/>
                <w:sz w:val="20"/>
                <w:szCs w:val="20"/>
              </w:rPr>
              <w:t xml:space="preserve"> </w:t>
            </w:r>
            <w:r>
              <w:rPr>
                <w:sz w:val="20"/>
                <w:szCs w:val="20"/>
              </w:rPr>
              <w:t>policy</w:t>
            </w:r>
            <w:r>
              <w:rPr>
                <w:spacing w:val="-6"/>
                <w:sz w:val="20"/>
                <w:szCs w:val="20"/>
              </w:rPr>
              <w:t xml:space="preserve"> </w:t>
            </w:r>
            <w:r>
              <w:rPr>
                <w:sz w:val="20"/>
                <w:szCs w:val="20"/>
              </w:rPr>
              <w:t>and</w:t>
            </w:r>
            <w:r>
              <w:rPr>
                <w:spacing w:val="-7"/>
                <w:sz w:val="20"/>
                <w:szCs w:val="20"/>
              </w:rPr>
              <w:t xml:space="preserve"> </w:t>
            </w:r>
            <w:r>
              <w:rPr>
                <w:spacing w:val="-2"/>
                <w:sz w:val="20"/>
                <w:szCs w:val="20"/>
              </w:rPr>
              <w:t>Procedures</w:t>
            </w:r>
          </w:p>
        </w:tc>
      </w:tr>
      <w:tr w:rsidR="007D2B99" w14:paraId="4F63979F" w14:textId="77777777" w:rsidTr="00756619">
        <w:trPr>
          <w:trHeight w:val="491"/>
        </w:trPr>
        <w:tc>
          <w:tcPr>
            <w:tcW w:w="720" w:type="dxa"/>
            <w:tcBorders>
              <w:top w:val="single" w:sz="4" w:space="0" w:color="000000"/>
              <w:left w:val="single" w:sz="4" w:space="0" w:color="000000"/>
              <w:bottom w:val="single" w:sz="4" w:space="0" w:color="000000"/>
              <w:right w:val="single" w:sz="4" w:space="0" w:color="000000"/>
            </w:tcBorders>
          </w:tcPr>
          <w:p w14:paraId="0B34B850"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5.5</w:t>
            </w:r>
          </w:p>
        </w:tc>
        <w:tc>
          <w:tcPr>
            <w:tcW w:w="2932" w:type="dxa"/>
            <w:tcBorders>
              <w:top w:val="single" w:sz="4" w:space="0" w:color="000000"/>
              <w:left w:val="single" w:sz="4" w:space="0" w:color="000000"/>
              <w:bottom w:val="single" w:sz="4" w:space="0" w:color="000000"/>
              <w:right w:val="single" w:sz="4" w:space="0" w:color="000000"/>
            </w:tcBorders>
          </w:tcPr>
          <w:p w14:paraId="008F78F5" w14:textId="77777777" w:rsidR="007D2B99" w:rsidRDefault="007D2B99" w:rsidP="00756619">
            <w:pPr>
              <w:pStyle w:val="TableParagraph"/>
              <w:kinsoku w:val="0"/>
              <w:overflowPunct w:val="0"/>
              <w:spacing w:line="239" w:lineRule="exact"/>
              <w:ind w:left="108" w:firstLine="0"/>
              <w:rPr>
                <w:spacing w:val="-2"/>
                <w:sz w:val="20"/>
                <w:szCs w:val="20"/>
              </w:rPr>
            </w:pPr>
            <w:r>
              <w:rPr>
                <w:sz w:val="20"/>
                <w:szCs w:val="20"/>
              </w:rPr>
              <w:t>Policies</w:t>
            </w:r>
            <w:r>
              <w:rPr>
                <w:spacing w:val="-2"/>
                <w:sz w:val="20"/>
                <w:szCs w:val="20"/>
              </w:rPr>
              <w:t xml:space="preserve"> </w:t>
            </w:r>
            <w:r>
              <w:rPr>
                <w:sz w:val="20"/>
                <w:szCs w:val="20"/>
              </w:rPr>
              <w:t>and</w:t>
            </w:r>
            <w:r>
              <w:rPr>
                <w:spacing w:val="-2"/>
                <w:sz w:val="20"/>
                <w:szCs w:val="20"/>
              </w:rPr>
              <w:t xml:space="preserve"> Procedures</w:t>
            </w:r>
          </w:p>
          <w:p w14:paraId="1B2002B5" w14:textId="77777777" w:rsidR="007D2B99" w:rsidRDefault="007D2B99" w:rsidP="00756619">
            <w:pPr>
              <w:pStyle w:val="TableParagraph"/>
              <w:kinsoku w:val="0"/>
              <w:overflowPunct w:val="0"/>
              <w:spacing w:line="232" w:lineRule="exact"/>
              <w:ind w:left="107" w:firstLine="0"/>
              <w:rPr>
                <w:spacing w:val="-2"/>
                <w:sz w:val="20"/>
                <w:szCs w:val="20"/>
              </w:rPr>
            </w:pPr>
            <w:r>
              <w:rPr>
                <w:sz w:val="20"/>
                <w:szCs w:val="20"/>
              </w:rPr>
              <w:t>relating</w:t>
            </w:r>
            <w:r>
              <w:rPr>
                <w:spacing w:val="-2"/>
                <w:sz w:val="20"/>
                <w:szCs w:val="20"/>
              </w:rPr>
              <w:t xml:space="preserve"> </w:t>
            </w:r>
            <w:r>
              <w:rPr>
                <w:sz w:val="20"/>
                <w:szCs w:val="20"/>
              </w:rPr>
              <w:t>to</w:t>
            </w:r>
            <w:r>
              <w:rPr>
                <w:spacing w:val="-2"/>
                <w:sz w:val="20"/>
                <w:szCs w:val="20"/>
              </w:rPr>
              <w:t xml:space="preserve"> recruitment</w:t>
            </w:r>
          </w:p>
        </w:tc>
        <w:tc>
          <w:tcPr>
            <w:tcW w:w="7230" w:type="dxa"/>
            <w:tcBorders>
              <w:top w:val="single" w:sz="4" w:space="0" w:color="000000"/>
              <w:left w:val="single" w:sz="4" w:space="0" w:color="000000"/>
              <w:bottom w:val="single" w:sz="4" w:space="0" w:color="000000"/>
              <w:right w:val="single" w:sz="4" w:space="0" w:color="000000"/>
            </w:tcBorders>
          </w:tcPr>
          <w:p w14:paraId="361499F8" w14:textId="77777777" w:rsidR="007D2B99" w:rsidRDefault="007D2B99" w:rsidP="00756619">
            <w:pPr>
              <w:pStyle w:val="TableParagraph"/>
              <w:numPr>
                <w:ilvl w:val="0"/>
                <w:numId w:val="20"/>
              </w:numPr>
              <w:tabs>
                <w:tab w:val="left" w:pos="828"/>
              </w:tabs>
              <w:kinsoku w:val="0"/>
              <w:overflowPunct w:val="0"/>
              <w:spacing w:line="250" w:lineRule="exact"/>
              <w:ind w:hanging="361"/>
              <w:rPr>
                <w:spacing w:val="-2"/>
                <w:sz w:val="20"/>
                <w:szCs w:val="20"/>
              </w:rPr>
            </w:pPr>
            <w:r>
              <w:rPr>
                <w:sz w:val="20"/>
                <w:szCs w:val="20"/>
              </w:rPr>
              <w:t>Staff</w:t>
            </w:r>
            <w:r>
              <w:rPr>
                <w:spacing w:val="-7"/>
                <w:sz w:val="20"/>
                <w:szCs w:val="20"/>
              </w:rPr>
              <w:t xml:space="preserve"> </w:t>
            </w:r>
            <w:r>
              <w:rPr>
                <w:sz w:val="20"/>
                <w:szCs w:val="20"/>
              </w:rPr>
              <w:t>recruitment</w:t>
            </w:r>
            <w:r>
              <w:rPr>
                <w:spacing w:val="-4"/>
                <w:sz w:val="20"/>
                <w:szCs w:val="20"/>
              </w:rPr>
              <w:t xml:space="preserve"> </w:t>
            </w:r>
            <w:r>
              <w:rPr>
                <w:sz w:val="20"/>
                <w:szCs w:val="20"/>
              </w:rPr>
              <w:t>policy</w:t>
            </w:r>
            <w:r>
              <w:rPr>
                <w:spacing w:val="-5"/>
                <w:sz w:val="20"/>
                <w:szCs w:val="20"/>
              </w:rPr>
              <w:t xml:space="preserve"> </w:t>
            </w:r>
            <w:r>
              <w:rPr>
                <w:sz w:val="20"/>
                <w:szCs w:val="20"/>
              </w:rPr>
              <w:t>and</w:t>
            </w:r>
            <w:r>
              <w:rPr>
                <w:spacing w:val="-5"/>
                <w:sz w:val="20"/>
                <w:szCs w:val="20"/>
              </w:rPr>
              <w:t xml:space="preserve"> </w:t>
            </w:r>
            <w:r>
              <w:rPr>
                <w:spacing w:val="-2"/>
                <w:sz w:val="20"/>
                <w:szCs w:val="20"/>
              </w:rPr>
              <w:t>guidelines</w:t>
            </w:r>
          </w:p>
        </w:tc>
      </w:tr>
      <w:tr w:rsidR="007D2B99" w14:paraId="2C040FB8" w14:textId="77777777" w:rsidTr="00756619">
        <w:trPr>
          <w:trHeight w:val="479"/>
        </w:trPr>
        <w:tc>
          <w:tcPr>
            <w:tcW w:w="720" w:type="dxa"/>
            <w:tcBorders>
              <w:top w:val="single" w:sz="4" w:space="0" w:color="000000"/>
              <w:left w:val="single" w:sz="4" w:space="0" w:color="000000"/>
              <w:bottom w:val="single" w:sz="4" w:space="0" w:color="000000"/>
              <w:right w:val="single" w:sz="4" w:space="0" w:color="000000"/>
            </w:tcBorders>
          </w:tcPr>
          <w:p w14:paraId="3ABC8CB9"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5.6</w:t>
            </w:r>
          </w:p>
        </w:tc>
        <w:tc>
          <w:tcPr>
            <w:tcW w:w="2932" w:type="dxa"/>
            <w:tcBorders>
              <w:top w:val="single" w:sz="4" w:space="0" w:color="000000"/>
              <w:left w:val="single" w:sz="4" w:space="0" w:color="000000"/>
              <w:bottom w:val="single" w:sz="4" w:space="0" w:color="000000"/>
              <w:right w:val="single" w:sz="4" w:space="0" w:color="000000"/>
            </w:tcBorders>
          </w:tcPr>
          <w:p w14:paraId="6E6F6680" w14:textId="77777777" w:rsidR="007D2B99" w:rsidRDefault="007D2B99" w:rsidP="00756619">
            <w:pPr>
              <w:pStyle w:val="TableParagraph"/>
              <w:kinsoku w:val="0"/>
              <w:overflowPunct w:val="0"/>
              <w:spacing w:line="239" w:lineRule="exact"/>
              <w:ind w:left="107" w:firstLine="0"/>
              <w:rPr>
                <w:spacing w:val="-2"/>
                <w:sz w:val="20"/>
                <w:szCs w:val="20"/>
              </w:rPr>
            </w:pPr>
            <w:r>
              <w:rPr>
                <w:sz w:val="20"/>
                <w:szCs w:val="20"/>
              </w:rPr>
              <w:t>Code</w:t>
            </w:r>
            <w:r>
              <w:rPr>
                <w:spacing w:val="-4"/>
                <w:sz w:val="20"/>
                <w:szCs w:val="20"/>
              </w:rPr>
              <w:t xml:space="preserve"> </w:t>
            </w:r>
            <w:r>
              <w:rPr>
                <w:sz w:val="20"/>
                <w:szCs w:val="20"/>
              </w:rPr>
              <w:t>of</w:t>
            </w:r>
            <w:r>
              <w:rPr>
                <w:spacing w:val="-4"/>
                <w:sz w:val="20"/>
                <w:szCs w:val="20"/>
              </w:rPr>
              <w:t xml:space="preserve"> </w:t>
            </w:r>
            <w:r>
              <w:rPr>
                <w:sz w:val="20"/>
                <w:szCs w:val="20"/>
              </w:rPr>
              <w:t>Conduct</w:t>
            </w:r>
            <w:r>
              <w:rPr>
                <w:spacing w:val="-4"/>
                <w:sz w:val="20"/>
                <w:szCs w:val="20"/>
              </w:rPr>
              <w:t xml:space="preserve"> </w:t>
            </w:r>
            <w:r>
              <w:rPr>
                <w:sz w:val="20"/>
                <w:szCs w:val="20"/>
              </w:rPr>
              <w:t>for</w:t>
            </w:r>
            <w:r>
              <w:rPr>
                <w:spacing w:val="-4"/>
                <w:sz w:val="20"/>
                <w:szCs w:val="20"/>
              </w:rPr>
              <w:t xml:space="preserve"> </w:t>
            </w:r>
            <w:r>
              <w:rPr>
                <w:spacing w:val="-2"/>
                <w:sz w:val="20"/>
                <w:szCs w:val="20"/>
              </w:rPr>
              <w:t>members</w:t>
            </w:r>
          </w:p>
          <w:p w14:paraId="42BC3FC6" w14:textId="77777777" w:rsidR="007D2B99" w:rsidRDefault="007D2B99" w:rsidP="00756619">
            <w:pPr>
              <w:pStyle w:val="TableParagraph"/>
              <w:kinsoku w:val="0"/>
              <w:overflowPunct w:val="0"/>
              <w:spacing w:line="220" w:lineRule="exact"/>
              <w:ind w:left="107" w:firstLine="0"/>
              <w:rPr>
                <w:spacing w:val="-2"/>
                <w:sz w:val="20"/>
                <w:szCs w:val="20"/>
              </w:rPr>
            </w:pPr>
            <w:r>
              <w:rPr>
                <w:sz w:val="20"/>
                <w:szCs w:val="20"/>
              </w:rPr>
              <w:t>of</w:t>
            </w:r>
            <w:r>
              <w:rPr>
                <w:spacing w:val="-6"/>
                <w:sz w:val="20"/>
                <w:szCs w:val="20"/>
              </w:rPr>
              <w:t xml:space="preserve"> </w:t>
            </w:r>
            <w:r>
              <w:rPr>
                <w:sz w:val="20"/>
                <w:szCs w:val="20"/>
              </w:rPr>
              <w:t>governing</w:t>
            </w:r>
            <w:r>
              <w:rPr>
                <w:spacing w:val="-6"/>
                <w:sz w:val="20"/>
                <w:szCs w:val="20"/>
              </w:rPr>
              <w:t xml:space="preserve"> </w:t>
            </w:r>
            <w:r>
              <w:rPr>
                <w:spacing w:val="-2"/>
                <w:sz w:val="20"/>
                <w:szCs w:val="20"/>
              </w:rPr>
              <w:t>bodies</w:t>
            </w:r>
          </w:p>
        </w:tc>
        <w:tc>
          <w:tcPr>
            <w:tcW w:w="7230" w:type="dxa"/>
            <w:tcBorders>
              <w:top w:val="single" w:sz="4" w:space="0" w:color="000000"/>
              <w:left w:val="single" w:sz="4" w:space="0" w:color="000000"/>
              <w:bottom w:val="single" w:sz="4" w:space="0" w:color="000000"/>
              <w:right w:val="single" w:sz="4" w:space="0" w:color="000000"/>
            </w:tcBorders>
          </w:tcPr>
          <w:p w14:paraId="4AE771C2" w14:textId="091FD6AE" w:rsidR="007D2B99" w:rsidRDefault="007D2B99" w:rsidP="00756619">
            <w:pPr>
              <w:pStyle w:val="TableParagraph"/>
              <w:numPr>
                <w:ilvl w:val="0"/>
                <w:numId w:val="19"/>
              </w:numPr>
              <w:tabs>
                <w:tab w:val="left" w:pos="828"/>
              </w:tabs>
              <w:kinsoku w:val="0"/>
              <w:overflowPunct w:val="0"/>
              <w:spacing w:line="250" w:lineRule="exact"/>
              <w:ind w:hanging="361"/>
              <w:rPr>
                <w:spacing w:val="-2"/>
                <w:sz w:val="20"/>
                <w:szCs w:val="20"/>
              </w:rPr>
            </w:pPr>
            <w:r>
              <w:rPr>
                <w:sz w:val="20"/>
                <w:szCs w:val="20"/>
              </w:rPr>
              <w:t>Code</w:t>
            </w:r>
            <w:r>
              <w:rPr>
                <w:spacing w:val="-7"/>
                <w:sz w:val="20"/>
                <w:szCs w:val="20"/>
              </w:rPr>
              <w:t xml:space="preserve"> </w:t>
            </w:r>
            <w:r>
              <w:rPr>
                <w:sz w:val="20"/>
                <w:szCs w:val="20"/>
              </w:rPr>
              <w:t>of</w:t>
            </w:r>
            <w:r>
              <w:rPr>
                <w:spacing w:val="-4"/>
                <w:sz w:val="20"/>
                <w:szCs w:val="20"/>
              </w:rPr>
              <w:t xml:space="preserve"> </w:t>
            </w:r>
            <w:r>
              <w:rPr>
                <w:sz w:val="20"/>
                <w:szCs w:val="20"/>
              </w:rPr>
              <w:t>conduct</w:t>
            </w:r>
            <w:r>
              <w:rPr>
                <w:spacing w:val="-5"/>
                <w:sz w:val="20"/>
                <w:szCs w:val="20"/>
              </w:rPr>
              <w:t xml:space="preserve"> </w:t>
            </w:r>
            <w:r>
              <w:rPr>
                <w:sz w:val="20"/>
                <w:szCs w:val="20"/>
              </w:rPr>
              <w:t>for</w:t>
            </w:r>
            <w:r>
              <w:rPr>
                <w:spacing w:val="-4"/>
                <w:sz w:val="20"/>
                <w:szCs w:val="20"/>
              </w:rPr>
              <w:t xml:space="preserve"> </w:t>
            </w:r>
            <w:r>
              <w:rPr>
                <w:sz w:val="20"/>
                <w:szCs w:val="20"/>
              </w:rPr>
              <w:t>holders</w:t>
            </w:r>
            <w:r>
              <w:rPr>
                <w:spacing w:val="-4"/>
                <w:sz w:val="20"/>
                <w:szCs w:val="20"/>
              </w:rPr>
              <w:t xml:space="preserve"> </w:t>
            </w:r>
            <w:r>
              <w:rPr>
                <w:sz w:val="20"/>
                <w:szCs w:val="20"/>
              </w:rPr>
              <w:t>of</w:t>
            </w:r>
            <w:r>
              <w:rPr>
                <w:spacing w:val="-5"/>
                <w:sz w:val="20"/>
                <w:szCs w:val="20"/>
              </w:rPr>
              <w:t xml:space="preserve"> </w:t>
            </w:r>
            <w:r>
              <w:rPr>
                <w:sz w:val="20"/>
                <w:szCs w:val="20"/>
              </w:rPr>
              <w:t>offices</w:t>
            </w:r>
            <w:r>
              <w:rPr>
                <w:spacing w:val="-4"/>
                <w:sz w:val="20"/>
                <w:szCs w:val="20"/>
              </w:rPr>
              <w:t xml:space="preserve"> </w:t>
            </w:r>
            <w:r>
              <w:rPr>
                <w:sz w:val="20"/>
                <w:szCs w:val="20"/>
              </w:rPr>
              <w:t>at</w:t>
            </w:r>
            <w:r>
              <w:rPr>
                <w:spacing w:val="-4"/>
                <w:sz w:val="20"/>
                <w:szCs w:val="20"/>
              </w:rPr>
              <w:t xml:space="preserve"> </w:t>
            </w:r>
            <w:r w:rsidR="00DB22FC">
              <w:rPr>
                <w:spacing w:val="-2"/>
                <w:sz w:val="20"/>
                <w:szCs w:val="20"/>
              </w:rPr>
              <w:t>TWFCG</w:t>
            </w:r>
          </w:p>
        </w:tc>
      </w:tr>
      <w:tr w:rsidR="007D2B99" w14:paraId="515DFC28" w14:textId="77777777" w:rsidTr="00756619">
        <w:trPr>
          <w:trHeight w:val="323"/>
        </w:trPr>
        <w:tc>
          <w:tcPr>
            <w:tcW w:w="720" w:type="dxa"/>
            <w:tcBorders>
              <w:top w:val="single" w:sz="4" w:space="0" w:color="000000"/>
              <w:left w:val="single" w:sz="4" w:space="0" w:color="000000"/>
              <w:bottom w:val="single" w:sz="4" w:space="0" w:color="000000"/>
              <w:right w:val="single" w:sz="4" w:space="0" w:color="000000"/>
            </w:tcBorders>
          </w:tcPr>
          <w:p w14:paraId="32DBE36E"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5.7</w:t>
            </w:r>
          </w:p>
        </w:tc>
        <w:tc>
          <w:tcPr>
            <w:tcW w:w="2932" w:type="dxa"/>
            <w:tcBorders>
              <w:top w:val="single" w:sz="4" w:space="0" w:color="000000"/>
              <w:left w:val="single" w:sz="4" w:space="0" w:color="000000"/>
              <w:bottom w:val="single" w:sz="4" w:space="0" w:color="000000"/>
              <w:right w:val="single" w:sz="4" w:space="0" w:color="000000"/>
            </w:tcBorders>
          </w:tcPr>
          <w:p w14:paraId="38B0C7C8" w14:textId="77777777" w:rsidR="007D2B99" w:rsidRDefault="007D2B99" w:rsidP="00756619">
            <w:pPr>
              <w:pStyle w:val="TableParagraph"/>
              <w:kinsoku w:val="0"/>
              <w:overflowPunct w:val="0"/>
              <w:spacing w:line="239" w:lineRule="exact"/>
              <w:ind w:left="108" w:firstLine="0"/>
              <w:rPr>
                <w:spacing w:val="-2"/>
                <w:sz w:val="20"/>
                <w:szCs w:val="20"/>
              </w:rPr>
            </w:pPr>
            <w:r>
              <w:rPr>
                <w:sz w:val="20"/>
                <w:szCs w:val="20"/>
              </w:rPr>
              <w:t>Equality</w:t>
            </w:r>
            <w:r>
              <w:rPr>
                <w:spacing w:val="-3"/>
                <w:sz w:val="20"/>
                <w:szCs w:val="20"/>
              </w:rPr>
              <w:t xml:space="preserve"> </w:t>
            </w:r>
            <w:r>
              <w:rPr>
                <w:sz w:val="20"/>
                <w:szCs w:val="20"/>
              </w:rPr>
              <w:t>and</w:t>
            </w:r>
            <w:r>
              <w:rPr>
                <w:spacing w:val="-3"/>
                <w:sz w:val="20"/>
                <w:szCs w:val="20"/>
              </w:rPr>
              <w:t xml:space="preserve"> </w:t>
            </w:r>
            <w:r>
              <w:rPr>
                <w:spacing w:val="-2"/>
                <w:sz w:val="20"/>
                <w:szCs w:val="20"/>
              </w:rPr>
              <w:t>Diversity</w:t>
            </w:r>
          </w:p>
        </w:tc>
        <w:tc>
          <w:tcPr>
            <w:tcW w:w="7230" w:type="dxa"/>
            <w:tcBorders>
              <w:top w:val="single" w:sz="4" w:space="0" w:color="000000"/>
              <w:left w:val="single" w:sz="4" w:space="0" w:color="000000"/>
              <w:bottom w:val="single" w:sz="4" w:space="0" w:color="000000"/>
              <w:right w:val="single" w:sz="4" w:space="0" w:color="000000"/>
            </w:tcBorders>
          </w:tcPr>
          <w:p w14:paraId="70ED0ECF" w14:textId="77777777" w:rsidR="007D2B99" w:rsidRDefault="007D2B99" w:rsidP="00756619">
            <w:pPr>
              <w:pStyle w:val="TableParagraph"/>
              <w:numPr>
                <w:ilvl w:val="0"/>
                <w:numId w:val="18"/>
              </w:numPr>
              <w:tabs>
                <w:tab w:val="left" w:pos="828"/>
              </w:tabs>
              <w:kinsoku w:val="0"/>
              <w:overflowPunct w:val="0"/>
              <w:spacing w:line="250" w:lineRule="exact"/>
              <w:ind w:hanging="361"/>
              <w:rPr>
                <w:spacing w:val="-2"/>
                <w:sz w:val="20"/>
                <w:szCs w:val="20"/>
              </w:rPr>
            </w:pPr>
            <w:r>
              <w:rPr>
                <w:sz w:val="20"/>
                <w:szCs w:val="20"/>
              </w:rPr>
              <w:t>Equality</w:t>
            </w:r>
            <w:r>
              <w:rPr>
                <w:spacing w:val="-6"/>
                <w:sz w:val="20"/>
                <w:szCs w:val="20"/>
              </w:rPr>
              <w:t xml:space="preserve"> </w:t>
            </w:r>
            <w:r>
              <w:rPr>
                <w:sz w:val="20"/>
                <w:szCs w:val="20"/>
              </w:rPr>
              <w:t>and</w:t>
            </w:r>
            <w:r>
              <w:rPr>
                <w:spacing w:val="-5"/>
                <w:sz w:val="20"/>
                <w:szCs w:val="20"/>
              </w:rPr>
              <w:t xml:space="preserve"> </w:t>
            </w:r>
            <w:r>
              <w:rPr>
                <w:sz w:val="20"/>
                <w:szCs w:val="20"/>
              </w:rPr>
              <w:t>Diversity</w:t>
            </w:r>
            <w:r>
              <w:rPr>
                <w:spacing w:val="-5"/>
                <w:sz w:val="20"/>
                <w:szCs w:val="20"/>
              </w:rPr>
              <w:t xml:space="preserve"> </w:t>
            </w:r>
            <w:r>
              <w:rPr>
                <w:spacing w:val="-2"/>
                <w:sz w:val="20"/>
                <w:szCs w:val="20"/>
              </w:rPr>
              <w:t>Policy</w:t>
            </w:r>
          </w:p>
        </w:tc>
      </w:tr>
      <w:tr w:rsidR="007D2B99" w14:paraId="6E28EE52" w14:textId="77777777" w:rsidTr="00756619">
        <w:trPr>
          <w:trHeight w:val="251"/>
        </w:trPr>
        <w:tc>
          <w:tcPr>
            <w:tcW w:w="720" w:type="dxa"/>
            <w:tcBorders>
              <w:top w:val="single" w:sz="4" w:space="0" w:color="000000"/>
              <w:left w:val="single" w:sz="4" w:space="0" w:color="000000"/>
              <w:bottom w:val="single" w:sz="4" w:space="0" w:color="000000"/>
              <w:right w:val="single" w:sz="4" w:space="0" w:color="000000"/>
            </w:tcBorders>
          </w:tcPr>
          <w:p w14:paraId="1D9F662C" w14:textId="77777777" w:rsidR="007D2B99" w:rsidRDefault="007D2B99" w:rsidP="00756619">
            <w:pPr>
              <w:pStyle w:val="TableParagraph"/>
              <w:kinsoku w:val="0"/>
              <w:overflowPunct w:val="0"/>
              <w:spacing w:line="231" w:lineRule="exact"/>
              <w:ind w:left="107" w:firstLine="0"/>
              <w:rPr>
                <w:spacing w:val="-5"/>
                <w:sz w:val="20"/>
                <w:szCs w:val="20"/>
              </w:rPr>
            </w:pPr>
            <w:r>
              <w:rPr>
                <w:spacing w:val="-5"/>
                <w:sz w:val="20"/>
                <w:szCs w:val="20"/>
              </w:rPr>
              <w:t>5.8</w:t>
            </w:r>
          </w:p>
        </w:tc>
        <w:tc>
          <w:tcPr>
            <w:tcW w:w="2932" w:type="dxa"/>
            <w:tcBorders>
              <w:top w:val="single" w:sz="4" w:space="0" w:color="000000"/>
              <w:left w:val="single" w:sz="4" w:space="0" w:color="000000"/>
              <w:bottom w:val="single" w:sz="4" w:space="0" w:color="000000"/>
              <w:right w:val="single" w:sz="4" w:space="0" w:color="000000"/>
            </w:tcBorders>
          </w:tcPr>
          <w:p w14:paraId="071F5F15" w14:textId="77777777" w:rsidR="007D2B99" w:rsidRDefault="007D2B99" w:rsidP="00756619">
            <w:pPr>
              <w:pStyle w:val="TableParagraph"/>
              <w:kinsoku w:val="0"/>
              <w:overflowPunct w:val="0"/>
              <w:spacing w:line="231" w:lineRule="exact"/>
              <w:ind w:left="107" w:firstLine="0"/>
              <w:rPr>
                <w:spacing w:val="-2"/>
                <w:sz w:val="20"/>
                <w:szCs w:val="20"/>
              </w:rPr>
            </w:pPr>
            <w:r>
              <w:rPr>
                <w:sz w:val="20"/>
                <w:szCs w:val="20"/>
              </w:rPr>
              <w:t>Health</w:t>
            </w:r>
            <w:r>
              <w:rPr>
                <w:spacing w:val="-1"/>
                <w:sz w:val="20"/>
                <w:szCs w:val="20"/>
              </w:rPr>
              <w:t xml:space="preserve"> </w:t>
            </w:r>
            <w:r>
              <w:rPr>
                <w:sz w:val="20"/>
                <w:szCs w:val="20"/>
              </w:rPr>
              <w:t>and</w:t>
            </w:r>
            <w:r>
              <w:rPr>
                <w:spacing w:val="-1"/>
                <w:sz w:val="20"/>
                <w:szCs w:val="20"/>
              </w:rPr>
              <w:t xml:space="preserve"> </w:t>
            </w:r>
            <w:r>
              <w:rPr>
                <w:spacing w:val="-2"/>
                <w:sz w:val="20"/>
                <w:szCs w:val="20"/>
              </w:rPr>
              <w:t>Safety</w:t>
            </w:r>
          </w:p>
        </w:tc>
        <w:tc>
          <w:tcPr>
            <w:tcW w:w="7230" w:type="dxa"/>
            <w:tcBorders>
              <w:top w:val="single" w:sz="4" w:space="0" w:color="000000"/>
              <w:left w:val="single" w:sz="4" w:space="0" w:color="000000"/>
              <w:bottom w:val="single" w:sz="4" w:space="0" w:color="000000"/>
              <w:right w:val="single" w:sz="4" w:space="0" w:color="000000"/>
            </w:tcBorders>
          </w:tcPr>
          <w:p w14:paraId="598F6BD7" w14:textId="77777777" w:rsidR="007D2B99" w:rsidRDefault="007D2B99" w:rsidP="00756619">
            <w:pPr>
              <w:pStyle w:val="TableParagraph"/>
              <w:numPr>
                <w:ilvl w:val="0"/>
                <w:numId w:val="17"/>
              </w:numPr>
              <w:tabs>
                <w:tab w:val="left" w:pos="828"/>
              </w:tabs>
              <w:kinsoku w:val="0"/>
              <w:overflowPunct w:val="0"/>
              <w:spacing w:line="231" w:lineRule="exact"/>
              <w:ind w:hanging="361"/>
              <w:rPr>
                <w:spacing w:val="-2"/>
                <w:sz w:val="20"/>
                <w:szCs w:val="20"/>
              </w:rPr>
            </w:pPr>
            <w:r>
              <w:rPr>
                <w:sz w:val="20"/>
                <w:szCs w:val="20"/>
              </w:rPr>
              <w:t>Health</w:t>
            </w:r>
            <w:r>
              <w:rPr>
                <w:spacing w:val="-5"/>
                <w:sz w:val="20"/>
                <w:szCs w:val="20"/>
              </w:rPr>
              <w:t xml:space="preserve"> </w:t>
            </w:r>
            <w:r>
              <w:rPr>
                <w:sz w:val="20"/>
                <w:szCs w:val="20"/>
              </w:rPr>
              <w:t>And</w:t>
            </w:r>
            <w:r>
              <w:rPr>
                <w:spacing w:val="-5"/>
                <w:sz w:val="20"/>
                <w:szCs w:val="20"/>
              </w:rPr>
              <w:t xml:space="preserve"> </w:t>
            </w:r>
            <w:r>
              <w:rPr>
                <w:sz w:val="20"/>
                <w:szCs w:val="20"/>
              </w:rPr>
              <w:t>Safety</w:t>
            </w:r>
            <w:r>
              <w:rPr>
                <w:spacing w:val="-5"/>
                <w:sz w:val="20"/>
                <w:szCs w:val="20"/>
              </w:rPr>
              <w:t xml:space="preserve"> </w:t>
            </w:r>
            <w:r>
              <w:rPr>
                <w:spacing w:val="-2"/>
                <w:sz w:val="20"/>
                <w:szCs w:val="20"/>
              </w:rPr>
              <w:t>Policy</w:t>
            </w:r>
          </w:p>
        </w:tc>
      </w:tr>
      <w:tr w:rsidR="007D2B99" w14:paraId="0A27D0CB" w14:textId="77777777" w:rsidTr="00DB22FC">
        <w:trPr>
          <w:trHeight w:val="811"/>
        </w:trPr>
        <w:tc>
          <w:tcPr>
            <w:tcW w:w="720" w:type="dxa"/>
            <w:tcBorders>
              <w:top w:val="single" w:sz="4" w:space="0" w:color="000000"/>
              <w:left w:val="single" w:sz="4" w:space="0" w:color="000000"/>
              <w:bottom w:val="single" w:sz="4" w:space="0" w:color="000000"/>
              <w:right w:val="single" w:sz="4" w:space="0" w:color="000000"/>
            </w:tcBorders>
          </w:tcPr>
          <w:p w14:paraId="334BAA1D"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5.9</w:t>
            </w:r>
          </w:p>
        </w:tc>
        <w:tc>
          <w:tcPr>
            <w:tcW w:w="2932" w:type="dxa"/>
            <w:tcBorders>
              <w:top w:val="single" w:sz="4" w:space="0" w:color="000000"/>
              <w:left w:val="single" w:sz="4" w:space="0" w:color="000000"/>
              <w:bottom w:val="single" w:sz="4" w:space="0" w:color="000000"/>
              <w:right w:val="single" w:sz="4" w:space="0" w:color="000000"/>
            </w:tcBorders>
          </w:tcPr>
          <w:p w14:paraId="78C9EAC8" w14:textId="77777777" w:rsidR="007D2B99" w:rsidRDefault="007D2B99" w:rsidP="00756619">
            <w:pPr>
              <w:pStyle w:val="TableParagraph"/>
              <w:kinsoku w:val="0"/>
              <w:overflowPunct w:val="0"/>
              <w:spacing w:line="239" w:lineRule="exact"/>
              <w:ind w:left="108" w:firstLine="0"/>
              <w:rPr>
                <w:spacing w:val="-2"/>
                <w:sz w:val="20"/>
                <w:szCs w:val="20"/>
              </w:rPr>
            </w:pPr>
            <w:r>
              <w:rPr>
                <w:sz w:val="20"/>
                <w:szCs w:val="20"/>
              </w:rPr>
              <w:t>Estate</w:t>
            </w:r>
            <w:r>
              <w:rPr>
                <w:spacing w:val="-5"/>
                <w:sz w:val="20"/>
                <w:szCs w:val="20"/>
              </w:rPr>
              <w:t xml:space="preserve"> </w:t>
            </w:r>
            <w:r>
              <w:rPr>
                <w:spacing w:val="-2"/>
                <w:sz w:val="20"/>
                <w:szCs w:val="20"/>
              </w:rPr>
              <w:t>management</w:t>
            </w:r>
          </w:p>
        </w:tc>
        <w:tc>
          <w:tcPr>
            <w:tcW w:w="7230" w:type="dxa"/>
            <w:tcBorders>
              <w:top w:val="single" w:sz="4" w:space="0" w:color="000000"/>
              <w:left w:val="single" w:sz="4" w:space="0" w:color="000000"/>
              <w:bottom w:val="single" w:sz="4" w:space="0" w:color="000000"/>
              <w:right w:val="single" w:sz="4" w:space="0" w:color="000000"/>
            </w:tcBorders>
          </w:tcPr>
          <w:p w14:paraId="7540E919" w14:textId="77777777" w:rsidR="007D2B99" w:rsidRDefault="007D2B99" w:rsidP="00756619">
            <w:pPr>
              <w:pStyle w:val="TableParagraph"/>
              <w:numPr>
                <w:ilvl w:val="0"/>
                <w:numId w:val="16"/>
              </w:numPr>
              <w:tabs>
                <w:tab w:val="left" w:pos="828"/>
              </w:tabs>
              <w:kinsoku w:val="0"/>
              <w:overflowPunct w:val="0"/>
              <w:spacing w:line="250" w:lineRule="exact"/>
              <w:ind w:hanging="361"/>
              <w:rPr>
                <w:spacing w:val="-2"/>
                <w:sz w:val="20"/>
                <w:szCs w:val="20"/>
              </w:rPr>
            </w:pPr>
            <w:r>
              <w:rPr>
                <w:sz w:val="20"/>
                <w:szCs w:val="20"/>
              </w:rPr>
              <w:t>Property</w:t>
            </w:r>
            <w:r>
              <w:rPr>
                <w:spacing w:val="-10"/>
                <w:sz w:val="20"/>
                <w:szCs w:val="20"/>
              </w:rPr>
              <w:t xml:space="preserve"> </w:t>
            </w:r>
            <w:r>
              <w:rPr>
                <w:spacing w:val="-2"/>
                <w:sz w:val="20"/>
                <w:szCs w:val="20"/>
              </w:rPr>
              <w:t>strategy</w:t>
            </w:r>
          </w:p>
          <w:p w14:paraId="563B5A65" w14:textId="77777777" w:rsidR="007D2B99" w:rsidRDefault="007D2B99" w:rsidP="00756619">
            <w:pPr>
              <w:pStyle w:val="TableParagraph"/>
              <w:numPr>
                <w:ilvl w:val="0"/>
                <w:numId w:val="16"/>
              </w:numPr>
              <w:tabs>
                <w:tab w:val="left" w:pos="828"/>
              </w:tabs>
              <w:kinsoku w:val="0"/>
              <w:overflowPunct w:val="0"/>
              <w:spacing w:before="1" w:line="251" w:lineRule="exact"/>
              <w:ind w:hanging="361"/>
              <w:rPr>
                <w:spacing w:val="-4"/>
                <w:sz w:val="20"/>
                <w:szCs w:val="20"/>
              </w:rPr>
            </w:pPr>
            <w:r>
              <w:rPr>
                <w:sz w:val="20"/>
                <w:szCs w:val="20"/>
              </w:rPr>
              <w:t>Planned</w:t>
            </w:r>
            <w:r>
              <w:rPr>
                <w:spacing w:val="-4"/>
                <w:sz w:val="20"/>
                <w:szCs w:val="20"/>
              </w:rPr>
              <w:t xml:space="preserve"> </w:t>
            </w:r>
            <w:r>
              <w:rPr>
                <w:sz w:val="20"/>
                <w:szCs w:val="20"/>
              </w:rPr>
              <w:t>maintenance</w:t>
            </w:r>
            <w:r>
              <w:rPr>
                <w:spacing w:val="-3"/>
                <w:sz w:val="20"/>
                <w:szCs w:val="20"/>
              </w:rPr>
              <w:t xml:space="preserve"> </w:t>
            </w:r>
            <w:proofErr w:type="gramStart"/>
            <w:r>
              <w:rPr>
                <w:spacing w:val="-4"/>
                <w:sz w:val="20"/>
                <w:szCs w:val="20"/>
              </w:rPr>
              <w:t>plan</w:t>
            </w:r>
            <w:proofErr w:type="gramEnd"/>
          </w:p>
          <w:p w14:paraId="3AC74827" w14:textId="2E110F26" w:rsidR="007D2B99" w:rsidRPr="00DB22FC" w:rsidRDefault="007D2B99" w:rsidP="00DB22FC">
            <w:pPr>
              <w:pStyle w:val="TableParagraph"/>
              <w:numPr>
                <w:ilvl w:val="0"/>
                <w:numId w:val="16"/>
              </w:numPr>
              <w:tabs>
                <w:tab w:val="left" w:pos="828"/>
              </w:tabs>
              <w:kinsoku w:val="0"/>
              <w:overflowPunct w:val="0"/>
              <w:spacing w:line="251" w:lineRule="exact"/>
              <w:ind w:hanging="361"/>
              <w:rPr>
                <w:spacing w:val="-2"/>
                <w:sz w:val="20"/>
                <w:szCs w:val="20"/>
              </w:rPr>
            </w:pPr>
            <w:r>
              <w:rPr>
                <w:sz w:val="20"/>
                <w:szCs w:val="20"/>
              </w:rPr>
              <w:t>Business</w:t>
            </w:r>
            <w:r>
              <w:rPr>
                <w:spacing w:val="-1"/>
                <w:sz w:val="20"/>
                <w:szCs w:val="20"/>
              </w:rPr>
              <w:t xml:space="preserve"> </w:t>
            </w:r>
            <w:r>
              <w:rPr>
                <w:spacing w:val="-2"/>
                <w:sz w:val="20"/>
                <w:szCs w:val="20"/>
              </w:rPr>
              <w:t>procedures</w:t>
            </w:r>
          </w:p>
        </w:tc>
      </w:tr>
      <w:tr w:rsidR="007D2B99" w14:paraId="358C9E05" w14:textId="77777777" w:rsidTr="00756619">
        <w:trPr>
          <w:trHeight w:val="480"/>
        </w:trPr>
        <w:tc>
          <w:tcPr>
            <w:tcW w:w="720" w:type="dxa"/>
            <w:tcBorders>
              <w:top w:val="single" w:sz="4" w:space="0" w:color="000000"/>
              <w:left w:val="single" w:sz="4" w:space="0" w:color="000000"/>
              <w:bottom w:val="single" w:sz="4" w:space="0" w:color="000000"/>
              <w:right w:val="single" w:sz="4" w:space="0" w:color="000000"/>
            </w:tcBorders>
          </w:tcPr>
          <w:p w14:paraId="3481C04E" w14:textId="77777777" w:rsidR="007D2B99" w:rsidRDefault="007D2B99" w:rsidP="00756619">
            <w:pPr>
              <w:pStyle w:val="TableParagraph"/>
              <w:kinsoku w:val="0"/>
              <w:overflowPunct w:val="0"/>
              <w:ind w:left="107" w:firstLine="0"/>
              <w:rPr>
                <w:spacing w:val="-4"/>
                <w:sz w:val="20"/>
                <w:szCs w:val="20"/>
              </w:rPr>
            </w:pPr>
            <w:r>
              <w:rPr>
                <w:spacing w:val="-4"/>
                <w:sz w:val="20"/>
                <w:szCs w:val="20"/>
              </w:rPr>
              <w:t>5.10</w:t>
            </w:r>
          </w:p>
        </w:tc>
        <w:tc>
          <w:tcPr>
            <w:tcW w:w="2932" w:type="dxa"/>
            <w:tcBorders>
              <w:top w:val="single" w:sz="4" w:space="0" w:color="000000"/>
              <w:left w:val="single" w:sz="4" w:space="0" w:color="000000"/>
              <w:bottom w:val="single" w:sz="4" w:space="0" w:color="000000"/>
              <w:right w:val="single" w:sz="4" w:space="0" w:color="000000"/>
            </w:tcBorders>
          </w:tcPr>
          <w:p w14:paraId="70BB51E4" w14:textId="77777777" w:rsidR="007D2B99" w:rsidRDefault="007D2B99" w:rsidP="00756619">
            <w:pPr>
              <w:pStyle w:val="TableParagraph"/>
              <w:kinsoku w:val="0"/>
              <w:overflowPunct w:val="0"/>
              <w:spacing w:line="240" w:lineRule="atLeast"/>
              <w:ind w:left="107" w:firstLine="0"/>
              <w:rPr>
                <w:spacing w:val="-2"/>
                <w:sz w:val="20"/>
                <w:szCs w:val="20"/>
              </w:rPr>
            </w:pPr>
            <w:r>
              <w:rPr>
                <w:sz w:val="20"/>
                <w:szCs w:val="20"/>
              </w:rPr>
              <w:t>Complaints</w:t>
            </w:r>
            <w:r>
              <w:rPr>
                <w:spacing w:val="-13"/>
                <w:sz w:val="20"/>
                <w:szCs w:val="20"/>
              </w:rPr>
              <w:t xml:space="preserve"> </w:t>
            </w:r>
            <w:r>
              <w:rPr>
                <w:sz w:val="20"/>
                <w:szCs w:val="20"/>
              </w:rPr>
              <w:t>policies</w:t>
            </w:r>
            <w:r>
              <w:rPr>
                <w:spacing w:val="-12"/>
                <w:sz w:val="20"/>
                <w:szCs w:val="20"/>
              </w:rPr>
              <w:t xml:space="preserve"> </w:t>
            </w:r>
            <w:r>
              <w:rPr>
                <w:sz w:val="20"/>
                <w:szCs w:val="20"/>
              </w:rPr>
              <w:t xml:space="preserve">and </w:t>
            </w:r>
            <w:r>
              <w:rPr>
                <w:spacing w:val="-2"/>
                <w:sz w:val="20"/>
                <w:szCs w:val="20"/>
              </w:rPr>
              <w:t>procedures</w:t>
            </w:r>
          </w:p>
        </w:tc>
        <w:tc>
          <w:tcPr>
            <w:tcW w:w="7230" w:type="dxa"/>
            <w:tcBorders>
              <w:top w:val="single" w:sz="4" w:space="0" w:color="000000"/>
              <w:left w:val="single" w:sz="4" w:space="0" w:color="000000"/>
              <w:bottom w:val="single" w:sz="4" w:space="0" w:color="000000"/>
              <w:right w:val="single" w:sz="4" w:space="0" w:color="000000"/>
            </w:tcBorders>
          </w:tcPr>
          <w:p w14:paraId="5D4184B3" w14:textId="77777777" w:rsidR="007D2B99" w:rsidRDefault="007D2B99" w:rsidP="00756619">
            <w:pPr>
              <w:pStyle w:val="TableParagraph"/>
              <w:numPr>
                <w:ilvl w:val="0"/>
                <w:numId w:val="15"/>
              </w:numPr>
              <w:tabs>
                <w:tab w:val="left" w:pos="828"/>
              </w:tabs>
              <w:kinsoku w:val="0"/>
              <w:overflowPunct w:val="0"/>
              <w:ind w:hanging="361"/>
              <w:rPr>
                <w:spacing w:val="-2"/>
                <w:sz w:val="20"/>
                <w:szCs w:val="20"/>
              </w:rPr>
            </w:pPr>
            <w:r>
              <w:rPr>
                <w:sz w:val="20"/>
                <w:szCs w:val="20"/>
              </w:rPr>
              <w:t>Complaints</w:t>
            </w:r>
            <w:r>
              <w:rPr>
                <w:spacing w:val="-3"/>
                <w:sz w:val="20"/>
                <w:szCs w:val="20"/>
              </w:rPr>
              <w:t xml:space="preserve"> </w:t>
            </w:r>
            <w:r>
              <w:rPr>
                <w:spacing w:val="-2"/>
                <w:sz w:val="20"/>
                <w:szCs w:val="20"/>
              </w:rPr>
              <w:t>Policy</w:t>
            </w:r>
          </w:p>
        </w:tc>
      </w:tr>
      <w:tr w:rsidR="007D2B99" w14:paraId="1AAC65FA" w14:textId="77777777" w:rsidTr="00DB22FC">
        <w:trPr>
          <w:trHeight w:val="631"/>
        </w:trPr>
        <w:tc>
          <w:tcPr>
            <w:tcW w:w="720" w:type="dxa"/>
            <w:tcBorders>
              <w:top w:val="single" w:sz="4" w:space="0" w:color="000000"/>
              <w:left w:val="single" w:sz="4" w:space="0" w:color="000000"/>
              <w:bottom w:val="single" w:sz="4" w:space="0" w:color="000000"/>
              <w:right w:val="single" w:sz="4" w:space="0" w:color="000000"/>
            </w:tcBorders>
          </w:tcPr>
          <w:p w14:paraId="6E96FB3B" w14:textId="77777777" w:rsidR="007D2B99" w:rsidRDefault="007D2B99" w:rsidP="00756619">
            <w:pPr>
              <w:pStyle w:val="TableParagraph"/>
              <w:kinsoku w:val="0"/>
              <w:overflowPunct w:val="0"/>
              <w:spacing w:line="239" w:lineRule="exact"/>
              <w:ind w:left="107" w:firstLine="0"/>
              <w:rPr>
                <w:spacing w:val="-4"/>
                <w:sz w:val="20"/>
                <w:szCs w:val="20"/>
              </w:rPr>
            </w:pPr>
            <w:r>
              <w:rPr>
                <w:spacing w:val="-4"/>
                <w:sz w:val="20"/>
                <w:szCs w:val="20"/>
              </w:rPr>
              <w:t>5.11</w:t>
            </w:r>
          </w:p>
        </w:tc>
        <w:tc>
          <w:tcPr>
            <w:tcW w:w="2932" w:type="dxa"/>
            <w:tcBorders>
              <w:top w:val="single" w:sz="4" w:space="0" w:color="000000"/>
              <w:left w:val="single" w:sz="4" w:space="0" w:color="000000"/>
              <w:bottom w:val="single" w:sz="4" w:space="0" w:color="000000"/>
              <w:right w:val="single" w:sz="4" w:space="0" w:color="000000"/>
            </w:tcBorders>
          </w:tcPr>
          <w:p w14:paraId="31310956" w14:textId="77777777" w:rsidR="007D2B99" w:rsidRDefault="007D2B99" w:rsidP="00756619">
            <w:pPr>
              <w:pStyle w:val="TableParagraph"/>
              <w:kinsoku w:val="0"/>
              <w:overflowPunct w:val="0"/>
              <w:ind w:left="107" w:right="74" w:hanging="1"/>
              <w:rPr>
                <w:sz w:val="20"/>
                <w:szCs w:val="20"/>
              </w:rPr>
            </w:pPr>
            <w:r>
              <w:rPr>
                <w:sz w:val="20"/>
                <w:szCs w:val="20"/>
              </w:rPr>
              <w:t>Records</w:t>
            </w:r>
            <w:r>
              <w:rPr>
                <w:spacing w:val="-13"/>
                <w:sz w:val="20"/>
                <w:szCs w:val="20"/>
              </w:rPr>
              <w:t xml:space="preserve"> </w:t>
            </w:r>
            <w:r>
              <w:rPr>
                <w:sz w:val="20"/>
                <w:szCs w:val="20"/>
              </w:rPr>
              <w:t>Management</w:t>
            </w:r>
            <w:r>
              <w:rPr>
                <w:spacing w:val="-12"/>
                <w:sz w:val="20"/>
                <w:szCs w:val="20"/>
              </w:rPr>
              <w:t xml:space="preserve"> </w:t>
            </w:r>
            <w:r>
              <w:rPr>
                <w:sz w:val="20"/>
                <w:szCs w:val="20"/>
              </w:rPr>
              <w:t>and personal data policies</w:t>
            </w:r>
          </w:p>
        </w:tc>
        <w:tc>
          <w:tcPr>
            <w:tcW w:w="7230" w:type="dxa"/>
            <w:tcBorders>
              <w:top w:val="single" w:sz="4" w:space="0" w:color="000000"/>
              <w:left w:val="single" w:sz="4" w:space="0" w:color="000000"/>
              <w:bottom w:val="single" w:sz="4" w:space="0" w:color="000000"/>
              <w:right w:val="single" w:sz="4" w:space="0" w:color="000000"/>
            </w:tcBorders>
          </w:tcPr>
          <w:p w14:paraId="413FE84E" w14:textId="2A22EE3C" w:rsidR="007D2B99" w:rsidRDefault="00DB22FC" w:rsidP="00756619">
            <w:pPr>
              <w:pStyle w:val="TableParagraph"/>
              <w:numPr>
                <w:ilvl w:val="0"/>
                <w:numId w:val="14"/>
              </w:numPr>
              <w:tabs>
                <w:tab w:val="left" w:pos="828"/>
              </w:tabs>
              <w:kinsoku w:val="0"/>
              <w:overflowPunct w:val="0"/>
              <w:spacing w:line="250" w:lineRule="exact"/>
              <w:ind w:hanging="361"/>
              <w:rPr>
                <w:spacing w:val="-2"/>
                <w:sz w:val="20"/>
                <w:szCs w:val="20"/>
              </w:rPr>
            </w:pPr>
            <w:r>
              <w:rPr>
                <w:sz w:val="20"/>
                <w:szCs w:val="20"/>
              </w:rPr>
              <w:t>UK GDPR Policy</w:t>
            </w:r>
          </w:p>
          <w:p w14:paraId="4BBFDDCA" w14:textId="77777777" w:rsidR="007D2B99" w:rsidRDefault="007D2B99" w:rsidP="00756619">
            <w:pPr>
              <w:pStyle w:val="TableParagraph"/>
              <w:numPr>
                <w:ilvl w:val="0"/>
                <w:numId w:val="14"/>
              </w:numPr>
              <w:tabs>
                <w:tab w:val="left" w:pos="828"/>
              </w:tabs>
              <w:kinsoku w:val="0"/>
              <w:overflowPunct w:val="0"/>
              <w:ind w:hanging="361"/>
              <w:rPr>
                <w:spacing w:val="-2"/>
                <w:sz w:val="20"/>
                <w:szCs w:val="20"/>
              </w:rPr>
            </w:pPr>
            <w:r>
              <w:rPr>
                <w:sz w:val="20"/>
                <w:szCs w:val="20"/>
              </w:rPr>
              <w:t>CCTV</w:t>
            </w:r>
            <w:r>
              <w:rPr>
                <w:spacing w:val="-1"/>
                <w:sz w:val="20"/>
                <w:szCs w:val="20"/>
              </w:rPr>
              <w:t xml:space="preserve"> </w:t>
            </w:r>
            <w:r>
              <w:rPr>
                <w:spacing w:val="-2"/>
                <w:sz w:val="20"/>
                <w:szCs w:val="20"/>
              </w:rPr>
              <w:t>monitoring</w:t>
            </w:r>
          </w:p>
        </w:tc>
      </w:tr>
      <w:tr w:rsidR="007D2B99" w14:paraId="7F447694" w14:textId="77777777" w:rsidTr="00DB22FC">
        <w:trPr>
          <w:trHeight w:val="272"/>
        </w:trPr>
        <w:tc>
          <w:tcPr>
            <w:tcW w:w="720" w:type="dxa"/>
            <w:tcBorders>
              <w:top w:val="single" w:sz="4" w:space="0" w:color="000000"/>
              <w:left w:val="single" w:sz="4" w:space="0" w:color="000000"/>
              <w:bottom w:val="single" w:sz="4" w:space="0" w:color="000000"/>
              <w:right w:val="single" w:sz="4" w:space="0" w:color="000000"/>
            </w:tcBorders>
          </w:tcPr>
          <w:p w14:paraId="62D0E842" w14:textId="77777777" w:rsidR="007D2B99" w:rsidRDefault="007D2B99" w:rsidP="00756619">
            <w:pPr>
              <w:pStyle w:val="TableParagraph"/>
              <w:kinsoku w:val="0"/>
              <w:overflowPunct w:val="0"/>
              <w:spacing w:line="239" w:lineRule="exact"/>
              <w:ind w:left="107" w:firstLine="0"/>
              <w:rPr>
                <w:spacing w:val="-4"/>
                <w:sz w:val="20"/>
                <w:szCs w:val="20"/>
              </w:rPr>
            </w:pPr>
            <w:r>
              <w:rPr>
                <w:spacing w:val="-4"/>
                <w:sz w:val="20"/>
                <w:szCs w:val="20"/>
              </w:rPr>
              <w:t>5.12</w:t>
            </w:r>
          </w:p>
        </w:tc>
        <w:tc>
          <w:tcPr>
            <w:tcW w:w="2932" w:type="dxa"/>
            <w:tcBorders>
              <w:top w:val="single" w:sz="4" w:space="0" w:color="000000"/>
              <w:left w:val="single" w:sz="4" w:space="0" w:color="000000"/>
              <w:bottom w:val="single" w:sz="4" w:space="0" w:color="000000"/>
              <w:right w:val="single" w:sz="4" w:space="0" w:color="000000"/>
            </w:tcBorders>
          </w:tcPr>
          <w:p w14:paraId="036B0DE9" w14:textId="77777777" w:rsidR="007D2B99" w:rsidRDefault="007D2B99" w:rsidP="00756619">
            <w:pPr>
              <w:pStyle w:val="TableParagraph"/>
              <w:kinsoku w:val="0"/>
              <w:overflowPunct w:val="0"/>
              <w:spacing w:line="239" w:lineRule="exact"/>
              <w:ind w:left="107" w:firstLine="0"/>
              <w:rPr>
                <w:spacing w:val="-2"/>
                <w:sz w:val="20"/>
                <w:szCs w:val="20"/>
              </w:rPr>
            </w:pPr>
            <w:r>
              <w:rPr>
                <w:sz w:val="20"/>
                <w:szCs w:val="20"/>
              </w:rPr>
              <w:t>Charging</w:t>
            </w:r>
            <w:r>
              <w:rPr>
                <w:spacing w:val="-8"/>
                <w:sz w:val="20"/>
                <w:szCs w:val="20"/>
              </w:rPr>
              <w:t xml:space="preserve"> </w:t>
            </w:r>
            <w:r>
              <w:rPr>
                <w:sz w:val="20"/>
                <w:szCs w:val="20"/>
              </w:rPr>
              <w:t>regimes</w:t>
            </w:r>
            <w:r>
              <w:rPr>
                <w:spacing w:val="-5"/>
                <w:sz w:val="20"/>
                <w:szCs w:val="20"/>
              </w:rPr>
              <w:t xml:space="preserve"> </w:t>
            </w:r>
            <w:r>
              <w:rPr>
                <w:sz w:val="20"/>
                <w:szCs w:val="20"/>
              </w:rPr>
              <w:t>and</w:t>
            </w:r>
            <w:r>
              <w:rPr>
                <w:spacing w:val="-5"/>
                <w:sz w:val="20"/>
                <w:szCs w:val="20"/>
              </w:rPr>
              <w:t xml:space="preserve"> </w:t>
            </w:r>
            <w:r>
              <w:rPr>
                <w:spacing w:val="-2"/>
                <w:sz w:val="20"/>
                <w:szCs w:val="20"/>
              </w:rPr>
              <w:t>policies</w:t>
            </w:r>
          </w:p>
        </w:tc>
        <w:tc>
          <w:tcPr>
            <w:tcW w:w="7230" w:type="dxa"/>
            <w:tcBorders>
              <w:top w:val="single" w:sz="4" w:space="0" w:color="000000"/>
              <w:left w:val="single" w:sz="4" w:space="0" w:color="000000"/>
              <w:bottom w:val="single" w:sz="4" w:space="0" w:color="000000"/>
              <w:right w:val="single" w:sz="4" w:space="0" w:color="000000"/>
            </w:tcBorders>
          </w:tcPr>
          <w:p w14:paraId="79CB1729" w14:textId="3C266499" w:rsidR="007D2B99" w:rsidRDefault="007D2B99" w:rsidP="00756619">
            <w:pPr>
              <w:pStyle w:val="TableParagraph"/>
              <w:numPr>
                <w:ilvl w:val="0"/>
                <w:numId w:val="13"/>
              </w:numPr>
              <w:tabs>
                <w:tab w:val="left" w:pos="828"/>
              </w:tabs>
              <w:kinsoku w:val="0"/>
              <w:overflowPunct w:val="0"/>
              <w:ind w:hanging="361"/>
              <w:rPr>
                <w:spacing w:val="-2"/>
                <w:sz w:val="20"/>
                <w:szCs w:val="20"/>
              </w:rPr>
            </w:pPr>
            <w:r>
              <w:rPr>
                <w:sz w:val="20"/>
                <w:szCs w:val="20"/>
              </w:rPr>
              <w:t>Financial</w:t>
            </w:r>
            <w:r>
              <w:rPr>
                <w:spacing w:val="-3"/>
                <w:sz w:val="20"/>
                <w:szCs w:val="20"/>
              </w:rPr>
              <w:t xml:space="preserve"> </w:t>
            </w:r>
            <w:r>
              <w:rPr>
                <w:sz w:val="20"/>
                <w:szCs w:val="20"/>
              </w:rPr>
              <w:t>support</w:t>
            </w:r>
            <w:r>
              <w:rPr>
                <w:spacing w:val="-3"/>
                <w:sz w:val="20"/>
                <w:szCs w:val="20"/>
              </w:rPr>
              <w:t xml:space="preserve"> </w:t>
            </w:r>
            <w:r w:rsidR="00DB22FC">
              <w:rPr>
                <w:spacing w:val="-3"/>
                <w:sz w:val="20"/>
                <w:szCs w:val="20"/>
              </w:rPr>
              <w:t>p</w:t>
            </w:r>
            <w:r w:rsidR="00DB22FC">
              <w:rPr>
                <w:spacing w:val="-2"/>
                <w:sz w:val="20"/>
                <w:szCs w:val="20"/>
              </w:rPr>
              <w:t>rocedures</w:t>
            </w:r>
          </w:p>
        </w:tc>
      </w:tr>
    </w:tbl>
    <w:p w14:paraId="0086012F" w14:textId="77777777" w:rsidR="007D2B99" w:rsidRDefault="007D2B99" w:rsidP="007D2B99">
      <w:pPr>
        <w:pStyle w:val="BodyText"/>
        <w:kinsoku w:val="0"/>
        <w:overflowPunct w:val="0"/>
        <w:spacing w:before="4"/>
        <w:rPr>
          <w:b/>
          <w:bCs/>
          <w:sz w:val="12"/>
          <w:szCs w:val="12"/>
        </w:rPr>
      </w:pPr>
    </w:p>
    <w:p w14:paraId="2FE80D77" w14:textId="77777777" w:rsidR="007D2B99" w:rsidRDefault="007D2B99" w:rsidP="007D2B99">
      <w:pPr>
        <w:pStyle w:val="ListParagraph"/>
        <w:numPr>
          <w:ilvl w:val="0"/>
          <w:numId w:val="50"/>
        </w:numPr>
        <w:tabs>
          <w:tab w:val="left" w:pos="941"/>
        </w:tabs>
        <w:kinsoku w:val="0"/>
        <w:overflowPunct w:val="0"/>
        <w:spacing w:before="96"/>
        <w:rPr>
          <w:b/>
          <w:bCs/>
          <w:spacing w:val="-2"/>
          <w:sz w:val="20"/>
          <w:szCs w:val="20"/>
        </w:rPr>
      </w:pPr>
      <w:r>
        <w:rPr>
          <w:b/>
          <w:bCs/>
          <w:sz w:val="20"/>
          <w:szCs w:val="20"/>
        </w:rPr>
        <w:t>Lists</w:t>
      </w:r>
      <w:r>
        <w:rPr>
          <w:b/>
          <w:bCs/>
          <w:spacing w:val="-4"/>
          <w:sz w:val="20"/>
          <w:szCs w:val="20"/>
        </w:rPr>
        <w:t xml:space="preserve"> </w:t>
      </w:r>
      <w:r>
        <w:rPr>
          <w:b/>
          <w:bCs/>
          <w:sz w:val="20"/>
          <w:szCs w:val="20"/>
        </w:rPr>
        <w:t>and</w:t>
      </w:r>
      <w:r>
        <w:rPr>
          <w:b/>
          <w:bCs/>
          <w:spacing w:val="-1"/>
          <w:sz w:val="20"/>
          <w:szCs w:val="20"/>
        </w:rPr>
        <w:t xml:space="preserve"> </w:t>
      </w:r>
      <w:r>
        <w:rPr>
          <w:b/>
          <w:bCs/>
          <w:spacing w:val="-2"/>
          <w:sz w:val="20"/>
          <w:szCs w:val="20"/>
        </w:rPr>
        <w:t>Registers</w:t>
      </w:r>
    </w:p>
    <w:p w14:paraId="74595A35" w14:textId="77777777" w:rsidR="007D2B99" w:rsidRDefault="007D2B99" w:rsidP="007D2B99">
      <w:pPr>
        <w:pStyle w:val="BodyText"/>
        <w:kinsoku w:val="0"/>
        <w:overflowPunct w:val="0"/>
        <w:spacing w:after="1"/>
        <w:rPr>
          <w:b/>
          <w:bCs/>
        </w:rPr>
      </w:pPr>
    </w:p>
    <w:tbl>
      <w:tblPr>
        <w:tblW w:w="0" w:type="auto"/>
        <w:tblInd w:w="117" w:type="dxa"/>
        <w:tblLayout w:type="fixed"/>
        <w:tblCellMar>
          <w:left w:w="0" w:type="dxa"/>
          <w:right w:w="0" w:type="dxa"/>
        </w:tblCellMar>
        <w:tblLook w:val="0000" w:firstRow="0" w:lastRow="0" w:firstColumn="0" w:lastColumn="0" w:noHBand="0" w:noVBand="0"/>
      </w:tblPr>
      <w:tblGrid>
        <w:gridCol w:w="720"/>
        <w:gridCol w:w="2932"/>
        <w:gridCol w:w="7230"/>
      </w:tblGrid>
      <w:tr w:rsidR="007D2B99" w14:paraId="66E19617" w14:textId="77777777" w:rsidTr="00756619">
        <w:trPr>
          <w:trHeight w:val="435"/>
        </w:trPr>
        <w:tc>
          <w:tcPr>
            <w:tcW w:w="720" w:type="dxa"/>
            <w:tcBorders>
              <w:top w:val="single" w:sz="4" w:space="0" w:color="000000"/>
              <w:left w:val="single" w:sz="4" w:space="0" w:color="000000"/>
              <w:bottom w:val="single" w:sz="4" w:space="0" w:color="000000"/>
              <w:right w:val="single" w:sz="4" w:space="0" w:color="000000"/>
            </w:tcBorders>
          </w:tcPr>
          <w:p w14:paraId="22E68FA4" w14:textId="77777777" w:rsidR="007D2B99" w:rsidRDefault="007D2B99" w:rsidP="00756619">
            <w:pPr>
              <w:pStyle w:val="TableParagraph"/>
              <w:kinsoku w:val="0"/>
              <w:overflowPunct w:val="0"/>
              <w:ind w:left="0" w:firstLine="0"/>
              <w:rPr>
                <w:rFonts w:ascii="Times New Roman" w:hAnsi="Times New Roman" w:cs="Times New Roman"/>
                <w:sz w:val="20"/>
                <w:szCs w:val="20"/>
              </w:rPr>
            </w:pPr>
          </w:p>
        </w:tc>
        <w:tc>
          <w:tcPr>
            <w:tcW w:w="2932" w:type="dxa"/>
            <w:tcBorders>
              <w:top w:val="single" w:sz="4" w:space="0" w:color="000000"/>
              <w:left w:val="single" w:sz="4" w:space="0" w:color="000000"/>
              <w:bottom w:val="single" w:sz="4" w:space="0" w:color="000000"/>
              <w:right w:val="single" w:sz="4" w:space="0" w:color="000000"/>
            </w:tcBorders>
          </w:tcPr>
          <w:p w14:paraId="02214380" w14:textId="77777777" w:rsidR="007D2B99" w:rsidRDefault="007D2B99" w:rsidP="00756619">
            <w:pPr>
              <w:pStyle w:val="TableParagraph"/>
              <w:kinsoku w:val="0"/>
              <w:overflowPunct w:val="0"/>
              <w:spacing w:line="239" w:lineRule="exact"/>
              <w:ind w:left="107" w:firstLine="0"/>
              <w:rPr>
                <w:b/>
                <w:bCs/>
                <w:spacing w:val="-2"/>
                <w:sz w:val="20"/>
                <w:szCs w:val="20"/>
              </w:rPr>
            </w:pPr>
            <w:r>
              <w:rPr>
                <w:b/>
                <w:bCs/>
                <w:spacing w:val="-2"/>
                <w:sz w:val="20"/>
                <w:szCs w:val="20"/>
              </w:rPr>
              <w:t>Class</w:t>
            </w:r>
          </w:p>
        </w:tc>
        <w:tc>
          <w:tcPr>
            <w:tcW w:w="7230" w:type="dxa"/>
            <w:tcBorders>
              <w:top w:val="single" w:sz="4" w:space="0" w:color="000000"/>
              <w:left w:val="single" w:sz="4" w:space="0" w:color="000000"/>
              <w:bottom w:val="single" w:sz="4" w:space="0" w:color="000000"/>
              <w:right w:val="single" w:sz="4" w:space="0" w:color="000000"/>
            </w:tcBorders>
          </w:tcPr>
          <w:p w14:paraId="51272C76" w14:textId="77777777" w:rsidR="007D2B99" w:rsidRDefault="007D2B99" w:rsidP="00756619">
            <w:pPr>
              <w:pStyle w:val="TableParagraph"/>
              <w:kinsoku w:val="0"/>
              <w:overflowPunct w:val="0"/>
              <w:spacing w:line="239" w:lineRule="exact"/>
              <w:ind w:left="106" w:firstLine="0"/>
              <w:rPr>
                <w:b/>
                <w:bCs/>
                <w:spacing w:val="-2"/>
                <w:sz w:val="20"/>
                <w:szCs w:val="20"/>
              </w:rPr>
            </w:pPr>
            <w:r>
              <w:rPr>
                <w:b/>
                <w:bCs/>
                <w:spacing w:val="-2"/>
                <w:sz w:val="20"/>
                <w:szCs w:val="20"/>
              </w:rPr>
              <w:t>Description</w:t>
            </w:r>
          </w:p>
        </w:tc>
      </w:tr>
      <w:tr w:rsidR="007D2B99" w14:paraId="3A3DD553" w14:textId="77777777" w:rsidTr="00756619">
        <w:trPr>
          <w:trHeight w:val="340"/>
        </w:trPr>
        <w:tc>
          <w:tcPr>
            <w:tcW w:w="720" w:type="dxa"/>
            <w:tcBorders>
              <w:top w:val="single" w:sz="4" w:space="0" w:color="000000"/>
              <w:left w:val="single" w:sz="4" w:space="0" w:color="000000"/>
              <w:bottom w:val="single" w:sz="4" w:space="0" w:color="000000"/>
              <w:right w:val="single" w:sz="4" w:space="0" w:color="000000"/>
            </w:tcBorders>
          </w:tcPr>
          <w:p w14:paraId="7747DE6C"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6.1</w:t>
            </w:r>
          </w:p>
        </w:tc>
        <w:tc>
          <w:tcPr>
            <w:tcW w:w="2932" w:type="dxa"/>
            <w:tcBorders>
              <w:top w:val="single" w:sz="4" w:space="0" w:color="000000"/>
              <w:left w:val="single" w:sz="4" w:space="0" w:color="000000"/>
              <w:bottom w:val="single" w:sz="4" w:space="0" w:color="000000"/>
              <w:right w:val="single" w:sz="4" w:space="0" w:color="000000"/>
            </w:tcBorders>
          </w:tcPr>
          <w:p w14:paraId="1B2CCEEC" w14:textId="77777777" w:rsidR="007D2B99" w:rsidRDefault="007D2B99" w:rsidP="00756619">
            <w:pPr>
              <w:pStyle w:val="TableParagraph"/>
              <w:kinsoku w:val="0"/>
              <w:overflowPunct w:val="0"/>
              <w:spacing w:line="239" w:lineRule="exact"/>
              <w:ind w:left="108" w:firstLine="0"/>
              <w:rPr>
                <w:spacing w:val="-2"/>
                <w:sz w:val="20"/>
                <w:szCs w:val="20"/>
              </w:rPr>
            </w:pPr>
            <w:r>
              <w:rPr>
                <w:sz w:val="20"/>
                <w:szCs w:val="20"/>
              </w:rPr>
              <w:t>Asset</w:t>
            </w:r>
            <w:r>
              <w:rPr>
                <w:spacing w:val="-5"/>
                <w:sz w:val="20"/>
                <w:szCs w:val="20"/>
              </w:rPr>
              <w:t xml:space="preserve"> </w:t>
            </w:r>
            <w:r>
              <w:rPr>
                <w:spacing w:val="-2"/>
                <w:sz w:val="20"/>
                <w:szCs w:val="20"/>
              </w:rPr>
              <w:t>registers</w:t>
            </w:r>
          </w:p>
        </w:tc>
        <w:tc>
          <w:tcPr>
            <w:tcW w:w="7230" w:type="dxa"/>
            <w:tcBorders>
              <w:top w:val="single" w:sz="4" w:space="0" w:color="000000"/>
              <w:left w:val="single" w:sz="4" w:space="0" w:color="000000"/>
              <w:bottom w:val="single" w:sz="4" w:space="0" w:color="000000"/>
              <w:right w:val="single" w:sz="4" w:space="0" w:color="000000"/>
            </w:tcBorders>
          </w:tcPr>
          <w:p w14:paraId="210AE69D" w14:textId="77777777" w:rsidR="007D2B99" w:rsidRDefault="007D2B99" w:rsidP="00756619">
            <w:pPr>
              <w:pStyle w:val="TableParagraph"/>
              <w:numPr>
                <w:ilvl w:val="0"/>
                <w:numId w:val="12"/>
              </w:numPr>
              <w:tabs>
                <w:tab w:val="left" w:pos="828"/>
              </w:tabs>
              <w:kinsoku w:val="0"/>
              <w:overflowPunct w:val="0"/>
              <w:spacing w:line="250" w:lineRule="exact"/>
              <w:ind w:hanging="361"/>
              <w:rPr>
                <w:spacing w:val="-2"/>
                <w:sz w:val="20"/>
                <w:szCs w:val="20"/>
              </w:rPr>
            </w:pPr>
            <w:r>
              <w:rPr>
                <w:sz w:val="20"/>
                <w:szCs w:val="20"/>
              </w:rPr>
              <w:t>Asset</w:t>
            </w:r>
            <w:r>
              <w:rPr>
                <w:spacing w:val="-5"/>
                <w:sz w:val="20"/>
                <w:szCs w:val="20"/>
              </w:rPr>
              <w:t xml:space="preserve"> </w:t>
            </w:r>
            <w:r>
              <w:rPr>
                <w:spacing w:val="-2"/>
                <w:sz w:val="20"/>
                <w:szCs w:val="20"/>
              </w:rPr>
              <w:t>register</w:t>
            </w:r>
          </w:p>
        </w:tc>
      </w:tr>
      <w:tr w:rsidR="007D2B99" w14:paraId="0FC192D3" w14:textId="77777777" w:rsidTr="00756619">
        <w:trPr>
          <w:trHeight w:val="255"/>
        </w:trPr>
        <w:tc>
          <w:tcPr>
            <w:tcW w:w="720" w:type="dxa"/>
            <w:tcBorders>
              <w:top w:val="single" w:sz="4" w:space="0" w:color="000000"/>
              <w:left w:val="single" w:sz="4" w:space="0" w:color="000000"/>
              <w:bottom w:val="single" w:sz="4" w:space="0" w:color="000000"/>
              <w:right w:val="single" w:sz="4" w:space="0" w:color="000000"/>
            </w:tcBorders>
          </w:tcPr>
          <w:p w14:paraId="712DA525" w14:textId="77777777" w:rsidR="007D2B99" w:rsidRDefault="007D2B99" w:rsidP="00756619">
            <w:pPr>
              <w:pStyle w:val="TableParagraph"/>
              <w:kinsoku w:val="0"/>
              <w:overflowPunct w:val="0"/>
              <w:spacing w:line="235" w:lineRule="exact"/>
              <w:ind w:left="107" w:firstLine="0"/>
              <w:rPr>
                <w:spacing w:val="-5"/>
                <w:sz w:val="20"/>
                <w:szCs w:val="20"/>
              </w:rPr>
            </w:pPr>
            <w:r>
              <w:rPr>
                <w:spacing w:val="-5"/>
                <w:sz w:val="20"/>
                <w:szCs w:val="20"/>
              </w:rPr>
              <w:t>6.2</w:t>
            </w:r>
          </w:p>
        </w:tc>
        <w:tc>
          <w:tcPr>
            <w:tcW w:w="2932" w:type="dxa"/>
            <w:tcBorders>
              <w:top w:val="single" w:sz="4" w:space="0" w:color="000000"/>
              <w:left w:val="single" w:sz="4" w:space="0" w:color="000000"/>
              <w:bottom w:val="single" w:sz="4" w:space="0" w:color="000000"/>
              <w:right w:val="single" w:sz="4" w:space="0" w:color="000000"/>
            </w:tcBorders>
          </w:tcPr>
          <w:p w14:paraId="7F256E07" w14:textId="77777777" w:rsidR="007D2B99" w:rsidRDefault="007D2B99" w:rsidP="00756619">
            <w:pPr>
              <w:pStyle w:val="TableParagraph"/>
              <w:kinsoku w:val="0"/>
              <w:overflowPunct w:val="0"/>
              <w:spacing w:line="235" w:lineRule="exact"/>
              <w:ind w:left="109" w:firstLine="0"/>
              <w:rPr>
                <w:spacing w:val="-4"/>
                <w:sz w:val="20"/>
                <w:szCs w:val="20"/>
              </w:rPr>
            </w:pPr>
            <w:r>
              <w:rPr>
                <w:sz w:val="20"/>
                <w:szCs w:val="20"/>
              </w:rPr>
              <w:t>Disclosure</w:t>
            </w:r>
            <w:r>
              <w:rPr>
                <w:spacing w:val="-5"/>
                <w:sz w:val="20"/>
                <w:szCs w:val="20"/>
              </w:rPr>
              <w:t xml:space="preserve"> </w:t>
            </w:r>
            <w:r>
              <w:rPr>
                <w:spacing w:val="-4"/>
                <w:sz w:val="20"/>
                <w:szCs w:val="20"/>
              </w:rPr>
              <w:t>logs</w:t>
            </w:r>
          </w:p>
        </w:tc>
        <w:tc>
          <w:tcPr>
            <w:tcW w:w="7230" w:type="dxa"/>
            <w:tcBorders>
              <w:top w:val="single" w:sz="4" w:space="0" w:color="000000"/>
              <w:left w:val="single" w:sz="4" w:space="0" w:color="000000"/>
              <w:bottom w:val="single" w:sz="4" w:space="0" w:color="000000"/>
              <w:right w:val="single" w:sz="4" w:space="0" w:color="000000"/>
            </w:tcBorders>
          </w:tcPr>
          <w:p w14:paraId="59FB10D5" w14:textId="77777777" w:rsidR="007D2B99" w:rsidRDefault="007D2B99" w:rsidP="00756619">
            <w:pPr>
              <w:pStyle w:val="TableParagraph"/>
              <w:numPr>
                <w:ilvl w:val="0"/>
                <w:numId w:val="11"/>
              </w:numPr>
              <w:tabs>
                <w:tab w:val="left" w:pos="828"/>
              </w:tabs>
              <w:kinsoku w:val="0"/>
              <w:overflowPunct w:val="0"/>
              <w:spacing w:line="235" w:lineRule="exact"/>
              <w:ind w:hanging="361"/>
              <w:rPr>
                <w:spacing w:val="-2"/>
                <w:sz w:val="20"/>
                <w:szCs w:val="20"/>
              </w:rPr>
            </w:pPr>
            <w:r>
              <w:rPr>
                <w:sz w:val="20"/>
                <w:szCs w:val="20"/>
              </w:rPr>
              <w:t>Log</w:t>
            </w:r>
            <w:r>
              <w:rPr>
                <w:spacing w:val="-7"/>
                <w:sz w:val="20"/>
                <w:szCs w:val="20"/>
              </w:rPr>
              <w:t xml:space="preserve"> </w:t>
            </w:r>
            <w:r>
              <w:rPr>
                <w:sz w:val="20"/>
                <w:szCs w:val="20"/>
              </w:rPr>
              <w:t>of</w:t>
            </w:r>
            <w:r>
              <w:rPr>
                <w:spacing w:val="-4"/>
                <w:sz w:val="20"/>
                <w:szCs w:val="20"/>
              </w:rPr>
              <w:t xml:space="preserve"> </w:t>
            </w:r>
            <w:r>
              <w:rPr>
                <w:sz w:val="20"/>
                <w:szCs w:val="20"/>
              </w:rPr>
              <w:t>disclosures</w:t>
            </w:r>
            <w:r>
              <w:rPr>
                <w:spacing w:val="-5"/>
                <w:sz w:val="20"/>
                <w:szCs w:val="20"/>
              </w:rPr>
              <w:t xml:space="preserve"> </w:t>
            </w:r>
            <w:r>
              <w:rPr>
                <w:sz w:val="20"/>
                <w:szCs w:val="20"/>
              </w:rPr>
              <w:t>made</w:t>
            </w:r>
            <w:r>
              <w:rPr>
                <w:spacing w:val="-4"/>
                <w:sz w:val="20"/>
                <w:szCs w:val="20"/>
              </w:rPr>
              <w:t xml:space="preserve"> </w:t>
            </w:r>
            <w:r>
              <w:rPr>
                <w:sz w:val="20"/>
                <w:szCs w:val="20"/>
              </w:rPr>
              <w:t>under</w:t>
            </w:r>
            <w:r>
              <w:rPr>
                <w:spacing w:val="-5"/>
                <w:sz w:val="20"/>
                <w:szCs w:val="20"/>
              </w:rPr>
              <w:t xml:space="preserve"> </w:t>
            </w:r>
            <w:r>
              <w:rPr>
                <w:sz w:val="20"/>
                <w:szCs w:val="20"/>
              </w:rPr>
              <w:t>freedom</w:t>
            </w:r>
            <w:r>
              <w:rPr>
                <w:spacing w:val="-4"/>
                <w:sz w:val="20"/>
                <w:szCs w:val="20"/>
              </w:rPr>
              <w:t xml:space="preserve"> </w:t>
            </w:r>
            <w:r>
              <w:rPr>
                <w:sz w:val="20"/>
                <w:szCs w:val="20"/>
              </w:rPr>
              <w:t>of</w:t>
            </w:r>
            <w:r>
              <w:rPr>
                <w:spacing w:val="-4"/>
                <w:sz w:val="20"/>
                <w:szCs w:val="20"/>
              </w:rPr>
              <w:t xml:space="preserve"> </w:t>
            </w:r>
            <w:r>
              <w:rPr>
                <w:spacing w:val="-2"/>
                <w:sz w:val="20"/>
                <w:szCs w:val="20"/>
              </w:rPr>
              <w:t>information</w:t>
            </w:r>
          </w:p>
        </w:tc>
      </w:tr>
      <w:tr w:rsidR="007D2B99" w14:paraId="0F4DBD9D" w14:textId="77777777" w:rsidTr="00756619">
        <w:trPr>
          <w:trHeight w:val="339"/>
        </w:trPr>
        <w:tc>
          <w:tcPr>
            <w:tcW w:w="720" w:type="dxa"/>
            <w:tcBorders>
              <w:top w:val="single" w:sz="4" w:space="0" w:color="000000"/>
              <w:left w:val="single" w:sz="4" w:space="0" w:color="000000"/>
              <w:bottom w:val="single" w:sz="4" w:space="0" w:color="000000"/>
              <w:right w:val="single" w:sz="4" w:space="0" w:color="000000"/>
            </w:tcBorders>
          </w:tcPr>
          <w:p w14:paraId="102A5B28"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6.3</w:t>
            </w:r>
          </w:p>
        </w:tc>
        <w:tc>
          <w:tcPr>
            <w:tcW w:w="2932" w:type="dxa"/>
            <w:tcBorders>
              <w:top w:val="single" w:sz="4" w:space="0" w:color="000000"/>
              <w:left w:val="single" w:sz="4" w:space="0" w:color="000000"/>
              <w:bottom w:val="single" w:sz="4" w:space="0" w:color="000000"/>
              <w:right w:val="single" w:sz="4" w:space="0" w:color="000000"/>
            </w:tcBorders>
          </w:tcPr>
          <w:p w14:paraId="43F7D157" w14:textId="77777777" w:rsidR="007D2B99" w:rsidRDefault="007D2B99" w:rsidP="00756619">
            <w:pPr>
              <w:pStyle w:val="TableParagraph"/>
              <w:kinsoku w:val="0"/>
              <w:overflowPunct w:val="0"/>
              <w:spacing w:line="239" w:lineRule="exact"/>
              <w:ind w:left="108" w:firstLine="0"/>
              <w:rPr>
                <w:spacing w:val="-4"/>
                <w:sz w:val="20"/>
                <w:szCs w:val="20"/>
              </w:rPr>
            </w:pPr>
            <w:r>
              <w:rPr>
                <w:spacing w:val="-4"/>
                <w:sz w:val="20"/>
                <w:szCs w:val="20"/>
              </w:rPr>
              <w:t>CCTV</w:t>
            </w:r>
          </w:p>
        </w:tc>
        <w:tc>
          <w:tcPr>
            <w:tcW w:w="7230" w:type="dxa"/>
            <w:tcBorders>
              <w:top w:val="single" w:sz="4" w:space="0" w:color="000000"/>
              <w:left w:val="single" w:sz="4" w:space="0" w:color="000000"/>
              <w:bottom w:val="single" w:sz="4" w:space="0" w:color="000000"/>
              <w:right w:val="single" w:sz="4" w:space="0" w:color="000000"/>
            </w:tcBorders>
          </w:tcPr>
          <w:p w14:paraId="1526DF35" w14:textId="77777777" w:rsidR="007D2B99" w:rsidRDefault="007D2B99" w:rsidP="00756619">
            <w:pPr>
              <w:pStyle w:val="TableParagraph"/>
              <w:numPr>
                <w:ilvl w:val="0"/>
                <w:numId w:val="10"/>
              </w:numPr>
              <w:tabs>
                <w:tab w:val="left" w:pos="828"/>
              </w:tabs>
              <w:kinsoku w:val="0"/>
              <w:overflowPunct w:val="0"/>
              <w:spacing w:line="250" w:lineRule="exact"/>
              <w:ind w:hanging="361"/>
              <w:rPr>
                <w:spacing w:val="-4"/>
                <w:sz w:val="20"/>
                <w:szCs w:val="20"/>
              </w:rPr>
            </w:pPr>
            <w:r>
              <w:rPr>
                <w:sz w:val="20"/>
                <w:szCs w:val="20"/>
              </w:rPr>
              <w:t>Details</w:t>
            </w:r>
            <w:r>
              <w:rPr>
                <w:spacing w:val="-4"/>
                <w:sz w:val="20"/>
                <w:szCs w:val="20"/>
              </w:rPr>
              <w:t xml:space="preserve"> </w:t>
            </w:r>
            <w:r>
              <w:rPr>
                <w:sz w:val="20"/>
                <w:szCs w:val="20"/>
              </w:rPr>
              <w:t>of</w:t>
            </w:r>
            <w:r>
              <w:rPr>
                <w:spacing w:val="-3"/>
                <w:sz w:val="20"/>
                <w:szCs w:val="20"/>
              </w:rPr>
              <w:t xml:space="preserve"> </w:t>
            </w:r>
            <w:r>
              <w:rPr>
                <w:sz w:val="20"/>
                <w:szCs w:val="20"/>
              </w:rPr>
              <w:t>locations</w:t>
            </w:r>
            <w:r>
              <w:rPr>
                <w:spacing w:val="-1"/>
                <w:sz w:val="20"/>
                <w:szCs w:val="20"/>
              </w:rPr>
              <w:t xml:space="preserve"> </w:t>
            </w:r>
            <w:r>
              <w:rPr>
                <w:sz w:val="20"/>
                <w:szCs w:val="20"/>
              </w:rPr>
              <w:t>of</w:t>
            </w:r>
            <w:r>
              <w:rPr>
                <w:spacing w:val="-2"/>
                <w:sz w:val="20"/>
                <w:szCs w:val="20"/>
              </w:rPr>
              <w:t xml:space="preserve"> </w:t>
            </w:r>
            <w:r>
              <w:rPr>
                <w:spacing w:val="-4"/>
                <w:sz w:val="20"/>
                <w:szCs w:val="20"/>
              </w:rPr>
              <w:t>CCTV</w:t>
            </w:r>
          </w:p>
        </w:tc>
      </w:tr>
      <w:tr w:rsidR="007D2B99" w14:paraId="202BE1CF" w14:textId="77777777" w:rsidTr="00756619">
        <w:trPr>
          <w:trHeight w:val="502"/>
        </w:trPr>
        <w:tc>
          <w:tcPr>
            <w:tcW w:w="720" w:type="dxa"/>
            <w:tcBorders>
              <w:top w:val="single" w:sz="4" w:space="0" w:color="000000"/>
              <w:left w:val="single" w:sz="4" w:space="0" w:color="000000"/>
              <w:bottom w:val="single" w:sz="4" w:space="0" w:color="000000"/>
              <w:right w:val="single" w:sz="4" w:space="0" w:color="000000"/>
            </w:tcBorders>
          </w:tcPr>
          <w:p w14:paraId="346FDCD8"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6.4</w:t>
            </w:r>
          </w:p>
        </w:tc>
        <w:tc>
          <w:tcPr>
            <w:tcW w:w="2932" w:type="dxa"/>
            <w:tcBorders>
              <w:top w:val="single" w:sz="4" w:space="0" w:color="000000"/>
              <w:left w:val="single" w:sz="4" w:space="0" w:color="000000"/>
              <w:bottom w:val="single" w:sz="4" w:space="0" w:color="000000"/>
              <w:right w:val="single" w:sz="4" w:space="0" w:color="000000"/>
            </w:tcBorders>
          </w:tcPr>
          <w:p w14:paraId="427815C6" w14:textId="77777777" w:rsidR="007D2B99" w:rsidRDefault="007D2B99" w:rsidP="00756619">
            <w:pPr>
              <w:pStyle w:val="TableParagraph"/>
              <w:kinsoku w:val="0"/>
              <w:overflowPunct w:val="0"/>
              <w:spacing w:line="239" w:lineRule="exact"/>
              <w:ind w:left="108" w:firstLine="0"/>
              <w:rPr>
                <w:spacing w:val="-2"/>
                <w:sz w:val="20"/>
                <w:szCs w:val="20"/>
              </w:rPr>
            </w:pPr>
            <w:r>
              <w:rPr>
                <w:sz w:val="20"/>
                <w:szCs w:val="20"/>
              </w:rPr>
              <w:t>Register</w:t>
            </w:r>
            <w:r>
              <w:rPr>
                <w:spacing w:val="-3"/>
                <w:sz w:val="20"/>
                <w:szCs w:val="20"/>
              </w:rPr>
              <w:t xml:space="preserve"> </w:t>
            </w:r>
            <w:r>
              <w:rPr>
                <w:sz w:val="20"/>
                <w:szCs w:val="20"/>
              </w:rPr>
              <w:t>of</w:t>
            </w:r>
            <w:r>
              <w:rPr>
                <w:spacing w:val="-2"/>
                <w:sz w:val="20"/>
                <w:szCs w:val="20"/>
              </w:rPr>
              <w:t xml:space="preserve"> interests</w:t>
            </w:r>
          </w:p>
        </w:tc>
        <w:tc>
          <w:tcPr>
            <w:tcW w:w="7230" w:type="dxa"/>
            <w:tcBorders>
              <w:top w:val="single" w:sz="4" w:space="0" w:color="000000"/>
              <w:left w:val="single" w:sz="4" w:space="0" w:color="000000"/>
              <w:bottom w:val="single" w:sz="4" w:space="0" w:color="000000"/>
              <w:right w:val="single" w:sz="4" w:space="0" w:color="000000"/>
            </w:tcBorders>
          </w:tcPr>
          <w:p w14:paraId="13E81577" w14:textId="77777777" w:rsidR="007D2B99" w:rsidRDefault="007D2B99" w:rsidP="00756619">
            <w:pPr>
              <w:pStyle w:val="TableParagraph"/>
              <w:numPr>
                <w:ilvl w:val="0"/>
                <w:numId w:val="9"/>
              </w:numPr>
              <w:tabs>
                <w:tab w:val="left" w:pos="828"/>
              </w:tabs>
              <w:kinsoku w:val="0"/>
              <w:overflowPunct w:val="0"/>
              <w:spacing w:line="250" w:lineRule="exact"/>
              <w:ind w:hanging="361"/>
              <w:rPr>
                <w:spacing w:val="-2"/>
                <w:sz w:val="20"/>
                <w:szCs w:val="20"/>
              </w:rPr>
            </w:pPr>
            <w:r>
              <w:rPr>
                <w:sz w:val="20"/>
                <w:szCs w:val="20"/>
              </w:rPr>
              <w:t>Senior</w:t>
            </w:r>
            <w:r>
              <w:rPr>
                <w:spacing w:val="-6"/>
                <w:sz w:val="20"/>
                <w:szCs w:val="20"/>
              </w:rPr>
              <w:t xml:space="preserve"> </w:t>
            </w:r>
            <w:proofErr w:type="gramStart"/>
            <w:r>
              <w:rPr>
                <w:sz w:val="20"/>
                <w:szCs w:val="20"/>
              </w:rPr>
              <w:t>staffs</w:t>
            </w:r>
            <w:proofErr w:type="gramEnd"/>
            <w:r>
              <w:rPr>
                <w:spacing w:val="-6"/>
                <w:sz w:val="20"/>
                <w:szCs w:val="20"/>
              </w:rPr>
              <w:t xml:space="preserve"> </w:t>
            </w:r>
            <w:r>
              <w:rPr>
                <w:sz w:val="20"/>
                <w:szCs w:val="20"/>
              </w:rPr>
              <w:t>declaration</w:t>
            </w:r>
            <w:r>
              <w:rPr>
                <w:spacing w:val="-5"/>
                <w:sz w:val="20"/>
                <w:szCs w:val="20"/>
              </w:rPr>
              <w:t xml:space="preserve"> </w:t>
            </w:r>
            <w:r>
              <w:rPr>
                <w:sz w:val="20"/>
                <w:szCs w:val="20"/>
              </w:rPr>
              <w:t>of</w:t>
            </w:r>
            <w:r>
              <w:rPr>
                <w:spacing w:val="-5"/>
                <w:sz w:val="20"/>
                <w:szCs w:val="20"/>
              </w:rPr>
              <w:t xml:space="preserve"> </w:t>
            </w:r>
            <w:r>
              <w:rPr>
                <w:spacing w:val="-2"/>
                <w:sz w:val="20"/>
                <w:szCs w:val="20"/>
              </w:rPr>
              <w:t>interests</w:t>
            </w:r>
          </w:p>
          <w:p w14:paraId="498C231D" w14:textId="77777777" w:rsidR="007D2B99" w:rsidRDefault="007D2B99" w:rsidP="00756619">
            <w:pPr>
              <w:pStyle w:val="TableParagraph"/>
              <w:numPr>
                <w:ilvl w:val="0"/>
                <w:numId w:val="9"/>
              </w:numPr>
              <w:tabs>
                <w:tab w:val="left" w:pos="828"/>
              </w:tabs>
              <w:kinsoku w:val="0"/>
              <w:overflowPunct w:val="0"/>
              <w:spacing w:before="1" w:line="231" w:lineRule="exact"/>
              <w:ind w:hanging="361"/>
              <w:rPr>
                <w:spacing w:val="-2"/>
                <w:sz w:val="20"/>
                <w:szCs w:val="20"/>
              </w:rPr>
            </w:pPr>
            <w:r>
              <w:rPr>
                <w:sz w:val="20"/>
                <w:szCs w:val="20"/>
              </w:rPr>
              <w:t>Register</w:t>
            </w:r>
            <w:r>
              <w:rPr>
                <w:spacing w:val="-3"/>
                <w:sz w:val="20"/>
                <w:szCs w:val="20"/>
              </w:rPr>
              <w:t xml:space="preserve"> </w:t>
            </w:r>
            <w:r>
              <w:rPr>
                <w:sz w:val="20"/>
                <w:szCs w:val="20"/>
              </w:rPr>
              <w:t>of</w:t>
            </w:r>
            <w:r>
              <w:rPr>
                <w:spacing w:val="-3"/>
                <w:sz w:val="20"/>
                <w:szCs w:val="20"/>
              </w:rPr>
              <w:t xml:space="preserve"> </w:t>
            </w:r>
            <w:r>
              <w:rPr>
                <w:sz w:val="20"/>
                <w:szCs w:val="20"/>
              </w:rPr>
              <w:t>gifts</w:t>
            </w:r>
            <w:r>
              <w:rPr>
                <w:spacing w:val="-3"/>
                <w:sz w:val="20"/>
                <w:szCs w:val="20"/>
              </w:rPr>
              <w:t xml:space="preserve"> </w:t>
            </w:r>
            <w:r>
              <w:rPr>
                <w:sz w:val="20"/>
                <w:szCs w:val="20"/>
              </w:rPr>
              <w:t>and</w:t>
            </w:r>
            <w:r>
              <w:rPr>
                <w:spacing w:val="-2"/>
                <w:sz w:val="20"/>
                <w:szCs w:val="20"/>
              </w:rPr>
              <w:t xml:space="preserve"> hospitality</w:t>
            </w:r>
          </w:p>
        </w:tc>
      </w:tr>
    </w:tbl>
    <w:p w14:paraId="4E82869C" w14:textId="77777777" w:rsidR="007D2B99" w:rsidRDefault="007D2B99" w:rsidP="007D2B99">
      <w:pPr>
        <w:pStyle w:val="BodyText"/>
        <w:kinsoku w:val="0"/>
        <w:overflowPunct w:val="0"/>
        <w:rPr>
          <w:b/>
          <w:bCs/>
        </w:rPr>
      </w:pPr>
    </w:p>
    <w:p w14:paraId="0072E24C" w14:textId="77777777" w:rsidR="007D2B99" w:rsidRDefault="007D2B99" w:rsidP="007D2B99">
      <w:pPr>
        <w:pStyle w:val="ListParagraph"/>
        <w:numPr>
          <w:ilvl w:val="0"/>
          <w:numId w:val="50"/>
        </w:numPr>
        <w:tabs>
          <w:tab w:val="left" w:pos="941"/>
        </w:tabs>
        <w:kinsoku w:val="0"/>
        <w:overflowPunct w:val="0"/>
        <w:rPr>
          <w:b/>
          <w:bCs/>
          <w:spacing w:val="-2"/>
          <w:sz w:val="20"/>
          <w:szCs w:val="20"/>
        </w:rPr>
      </w:pPr>
      <w:r>
        <w:rPr>
          <w:b/>
          <w:bCs/>
          <w:sz w:val="20"/>
          <w:szCs w:val="20"/>
        </w:rPr>
        <w:t>The</w:t>
      </w:r>
      <w:r>
        <w:rPr>
          <w:b/>
          <w:bCs/>
          <w:spacing w:val="-4"/>
          <w:sz w:val="20"/>
          <w:szCs w:val="20"/>
        </w:rPr>
        <w:t xml:space="preserve"> </w:t>
      </w:r>
      <w:r>
        <w:rPr>
          <w:b/>
          <w:bCs/>
          <w:sz w:val="20"/>
          <w:szCs w:val="20"/>
        </w:rPr>
        <w:t>services</w:t>
      </w:r>
      <w:r>
        <w:rPr>
          <w:b/>
          <w:bCs/>
          <w:spacing w:val="-4"/>
          <w:sz w:val="20"/>
          <w:szCs w:val="20"/>
        </w:rPr>
        <w:t xml:space="preserve"> </w:t>
      </w:r>
      <w:r>
        <w:rPr>
          <w:b/>
          <w:bCs/>
          <w:sz w:val="20"/>
          <w:szCs w:val="20"/>
        </w:rPr>
        <w:t>we</w:t>
      </w:r>
      <w:r>
        <w:rPr>
          <w:b/>
          <w:bCs/>
          <w:spacing w:val="-3"/>
          <w:sz w:val="20"/>
          <w:szCs w:val="20"/>
        </w:rPr>
        <w:t xml:space="preserve"> </w:t>
      </w:r>
      <w:proofErr w:type="gramStart"/>
      <w:r>
        <w:rPr>
          <w:b/>
          <w:bCs/>
          <w:spacing w:val="-2"/>
          <w:sz w:val="20"/>
          <w:szCs w:val="20"/>
        </w:rPr>
        <w:t>offer</w:t>
      </w:r>
      <w:proofErr w:type="gramEnd"/>
    </w:p>
    <w:p w14:paraId="526025FF" w14:textId="77777777" w:rsidR="007D2B99" w:rsidRDefault="007D2B99" w:rsidP="007D2B99">
      <w:pPr>
        <w:pStyle w:val="BodyText"/>
        <w:kinsoku w:val="0"/>
        <w:overflowPunct w:val="0"/>
        <w:spacing w:after="1"/>
        <w:rPr>
          <w:b/>
          <w:bCs/>
        </w:rPr>
      </w:pPr>
    </w:p>
    <w:tbl>
      <w:tblPr>
        <w:tblW w:w="0" w:type="auto"/>
        <w:tblInd w:w="117" w:type="dxa"/>
        <w:tblLayout w:type="fixed"/>
        <w:tblCellMar>
          <w:left w:w="0" w:type="dxa"/>
          <w:right w:w="0" w:type="dxa"/>
        </w:tblCellMar>
        <w:tblLook w:val="0000" w:firstRow="0" w:lastRow="0" w:firstColumn="0" w:lastColumn="0" w:noHBand="0" w:noVBand="0"/>
      </w:tblPr>
      <w:tblGrid>
        <w:gridCol w:w="720"/>
        <w:gridCol w:w="2932"/>
        <w:gridCol w:w="7230"/>
      </w:tblGrid>
      <w:tr w:rsidR="007D2B99" w14:paraId="65750251" w14:textId="77777777" w:rsidTr="00756619">
        <w:trPr>
          <w:trHeight w:val="345"/>
        </w:trPr>
        <w:tc>
          <w:tcPr>
            <w:tcW w:w="720" w:type="dxa"/>
            <w:tcBorders>
              <w:top w:val="single" w:sz="4" w:space="0" w:color="000000"/>
              <w:left w:val="single" w:sz="4" w:space="0" w:color="000000"/>
              <w:bottom w:val="single" w:sz="4" w:space="0" w:color="000000"/>
              <w:right w:val="single" w:sz="4" w:space="0" w:color="000000"/>
            </w:tcBorders>
          </w:tcPr>
          <w:p w14:paraId="4D9E7DCE" w14:textId="77777777" w:rsidR="007D2B99" w:rsidRDefault="007D2B99" w:rsidP="00756619">
            <w:pPr>
              <w:pStyle w:val="TableParagraph"/>
              <w:kinsoku w:val="0"/>
              <w:overflowPunct w:val="0"/>
              <w:ind w:left="0" w:firstLine="0"/>
              <w:rPr>
                <w:rFonts w:ascii="Times New Roman" w:hAnsi="Times New Roman" w:cs="Times New Roman"/>
                <w:sz w:val="20"/>
                <w:szCs w:val="20"/>
              </w:rPr>
            </w:pPr>
          </w:p>
        </w:tc>
        <w:tc>
          <w:tcPr>
            <w:tcW w:w="2932" w:type="dxa"/>
            <w:tcBorders>
              <w:top w:val="single" w:sz="4" w:space="0" w:color="000000"/>
              <w:left w:val="single" w:sz="4" w:space="0" w:color="000000"/>
              <w:bottom w:val="single" w:sz="4" w:space="0" w:color="000000"/>
              <w:right w:val="single" w:sz="4" w:space="0" w:color="000000"/>
            </w:tcBorders>
          </w:tcPr>
          <w:p w14:paraId="544D28CB" w14:textId="77777777" w:rsidR="007D2B99" w:rsidRDefault="007D2B99" w:rsidP="00756619">
            <w:pPr>
              <w:pStyle w:val="TableParagraph"/>
              <w:kinsoku w:val="0"/>
              <w:overflowPunct w:val="0"/>
              <w:ind w:left="107" w:firstLine="0"/>
              <w:rPr>
                <w:b/>
                <w:bCs/>
                <w:spacing w:val="-2"/>
                <w:sz w:val="20"/>
                <w:szCs w:val="20"/>
              </w:rPr>
            </w:pPr>
            <w:r>
              <w:rPr>
                <w:b/>
                <w:bCs/>
                <w:spacing w:val="-2"/>
                <w:sz w:val="20"/>
                <w:szCs w:val="20"/>
              </w:rPr>
              <w:t>Class</w:t>
            </w:r>
          </w:p>
        </w:tc>
        <w:tc>
          <w:tcPr>
            <w:tcW w:w="7230" w:type="dxa"/>
            <w:tcBorders>
              <w:top w:val="single" w:sz="4" w:space="0" w:color="000000"/>
              <w:left w:val="single" w:sz="4" w:space="0" w:color="000000"/>
              <w:bottom w:val="single" w:sz="4" w:space="0" w:color="000000"/>
              <w:right w:val="single" w:sz="4" w:space="0" w:color="000000"/>
            </w:tcBorders>
          </w:tcPr>
          <w:p w14:paraId="2F22CF3C" w14:textId="77777777" w:rsidR="007D2B99" w:rsidRDefault="007D2B99" w:rsidP="00756619">
            <w:pPr>
              <w:pStyle w:val="TableParagraph"/>
              <w:kinsoku w:val="0"/>
              <w:overflowPunct w:val="0"/>
              <w:ind w:left="106" w:firstLine="0"/>
              <w:rPr>
                <w:b/>
                <w:bCs/>
                <w:spacing w:val="-2"/>
                <w:sz w:val="20"/>
                <w:szCs w:val="20"/>
              </w:rPr>
            </w:pPr>
            <w:r>
              <w:rPr>
                <w:b/>
                <w:bCs/>
                <w:spacing w:val="-2"/>
                <w:sz w:val="20"/>
                <w:szCs w:val="20"/>
              </w:rPr>
              <w:t>Description</w:t>
            </w:r>
          </w:p>
        </w:tc>
      </w:tr>
      <w:tr w:rsidR="007D2B99" w14:paraId="77F97F4A" w14:textId="77777777" w:rsidTr="00756619">
        <w:trPr>
          <w:trHeight w:val="525"/>
        </w:trPr>
        <w:tc>
          <w:tcPr>
            <w:tcW w:w="720" w:type="dxa"/>
            <w:tcBorders>
              <w:top w:val="single" w:sz="4" w:space="0" w:color="000000"/>
              <w:left w:val="single" w:sz="4" w:space="0" w:color="000000"/>
              <w:bottom w:val="single" w:sz="4" w:space="0" w:color="000000"/>
              <w:right w:val="single" w:sz="4" w:space="0" w:color="000000"/>
            </w:tcBorders>
          </w:tcPr>
          <w:p w14:paraId="54E6CF3E"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7.1</w:t>
            </w:r>
          </w:p>
        </w:tc>
        <w:tc>
          <w:tcPr>
            <w:tcW w:w="2932" w:type="dxa"/>
            <w:tcBorders>
              <w:top w:val="single" w:sz="4" w:space="0" w:color="000000"/>
              <w:left w:val="single" w:sz="4" w:space="0" w:color="000000"/>
              <w:bottom w:val="single" w:sz="4" w:space="0" w:color="000000"/>
              <w:right w:val="single" w:sz="4" w:space="0" w:color="000000"/>
            </w:tcBorders>
          </w:tcPr>
          <w:p w14:paraId="35A953FE" w14:textId="77777777" w:rsidR="007D2B99" w:rsidRDefault="007D2B99" w:rsidP="00756619">
            <w:pPr>
              <w:pStyle w:val="TableParagraph"/>
              <w:kinsoku w:val="0"/>
              <w:overflowPunct w:val="0"/>
              <w:ind w:left="107" w:right="164" w:firstLine="0"/>
              <w:rPr>
                <w:spacing w:val="-2"/>
                <w:sz w:val="20"/>
                <w:szCs w:val="20"/>
              </w:rPr>
            </w:pPr>
            <w:r>
              <w:rPr>
                <w:sz w:val="20"/>
                <w:szCs w:val="20"/>
              </w:rPr>
              <w:t>Prospectus</w:t>
            </w:r>
            <w:r>
              <w:rPr>
                <w:spacing w:val="-13"/>
                <w:sz w:val="20"/>
                <w:szCs w:val="20"/>
              </w:rPr>
              <w:t xml:space="preserve"> </w:t>
            </w:r>
            <w:r>
              <w:rPr>
                <w:sz w:val="20"/>
                <w:szCs w:val="20"/>
              </w:rPr>
              <w:t>and</w:t>
            </w:r>
            <w:r>
              <w:rPr>
                <w:spacing w:val="-12"/>
                <w:sz w:val="20"/>
                <w:szCs w:val="20"/>
              </w:rPr>
              <w:t xml:space="preserve"> </w:t>
            </w:r>
            <w:r>
              <w:rPr>
                <w:sz w:val="20"/>
                <w:szCs w:val="20"/>
              </w:rPr>
              <w:t xml:space="preserve">course </w:t>
            </w:r>
            <w:r>
              <w:rPr>
                <w:spacing w:val="-2"/>
                <w:sz w:val="20"/>
                <w:szCs w:val="20"/>
              </w:rPr>
              <w:t>content</w:t>
            </w:r>
          </w:p>
        </w:tc>
        <w:tc>
          <w:tcPr>
            <w:tcW w:w="7230" w:type="dxa"/>
            <w:tcBorders>
              <w:top w:val="single" w:sz="4" w:space="0" w:color="000000"/>
              <w:left w:val="single" w:sz="4" w:space="0" w:color="000000"/>
              <w:bottom w:val="single" w:sz="4" w:space="0" w:color="000000"/>
              <w:right w:val="single" w:sz="4" w:space="0" w:color="000000"/>
            </w:tcBorders>
          </w:tcPr>
          <w:p w14:paraId="3C080247" w14:textId="77777777" w:rsidR="007D2B99" w:rsidRDefault="007D2B99" w:rsidP="00756619">
            <w:pPr>
              <w:pStyle w:val="TableParagraph"/>
              <w:numPr>
                <w:ilvl w:val="0"/>
                <w:numId w:val="8"/>
              </w:numPr>
              <w:tabs>
                <w:tab w:val="left" w:pos="828"/>
              </w:tabs>
              <w:kinsoku w:val="0"/>
              <w:overflowPunct w:val="0"/>
              <w:spacing w:line="250" w:lineRule="exact"/>
              <w:ind w:hanging="361"/>
              <w:rPr>
                <w:spacing w:val="-2"/>
                <w:sz w:val="20"/>
                <w:szCs w:val="20"/>
              </w:rPr>
            </w:pPr>
            <w:r>
              <w:rPr>
                <w:sz w:val="20"/>
                <w:szCs w:val="20"/>
              </w:rPr>
              <w:t>College</w:t>
            </w:r>
            <w:r>
              <w:rPr>
                <w:spacing w:val="-6"/>
                <w:sz w:val="20"/>
                <w:szCs w:val="20"/>
              </w:rPr>
              <w:t xml:space="preserve"> </w:t>
            </w:r>
            <w:r>
              <w:rPr>
                <w:spacing w:val="-2"/>
                <w:sz w:val="20"/>
                <w:szCs w:val="20"/>
              </w:rPr>
              <w:t>prospectus</w:t>
            </w:r>
          </w:p>
          <w:p w14:paraId="1A4C30D1" w14:textId="77777777" w:rsidR="007D2B99" w:rsidRDefault="007D2B99" w:rsidP="00756619">
            <w:pPr>
              <w:pStyle w:val="TableParagraph"/>
              <w:numPr>
                <w:ilvl w:val="0"/>
                <w:numId w:val="8"/>
              </w:numPr>
              <w:tabs>
                <w:tab w:val="left" w:pos="828"/>
              </w:tabs>
              <w:kinsoku w:val="0"/>
              <w:overflowPunct w:val="0"/>
              <w:spacing w:before="1"/>
              <w:ind w:hanging="361"/>
              <w:rPr>
                <w:spacing w:val="-2"/>
                <w:sz w:val="20"/>
                <w:szCs w:val="20"/>
              </w:rPr>
            </w:pPr>
            <w:r>
              <w:rPr>
                <w:sz w:val="20"/>
                <w:szCs w:val="20"/>
              </w:rPr>
              <w:t>Subject</w:t>
            </w:r>
            <w:r>
              <w:rPr>
                <w:spacing w:val="-7"/>
                <w:sz w:val="20"/>
                <w:szCs w:val="20"/>
              </w:rPr>
              <w:t xml:space="preserve"> </w:t>
            </w:r>
            <w:r>
              <w:rPr>
                <w:spacing w:val="-2"/>
                <w:sz w:val="20"/>
                <w:szCs w:val="20"/>
              </w:rPr>
              <w:t>Leaflets</w:t>
            </w:r>
          </w:p>
        </w:tc>
      </w:tr>
      <w:tr w:rsidR="007D2B99" w14:paraId="6FDA696A" w14:textId="77777777" w:rsidTr="00DB22FC">
        <w:trPr>
          <w:trHeight w:val="409"/>
        </w:trPr>
        <w:tc>
          <w:tcPr>
            <w:tcW w:w="720" w:type="dxa"/>
            <w:tcBorders>
              <w:top w:val="single" w:sz="4" w:space="0" w:color="000000"/>
              <w:left w:val="single" w:sz="4" w:space="0" w:color="000000"/>
              <w:bottom w:val="single" w:sz="4" w:space="0" w:color="000000"/>
              <w:right w:val="single" w:sz="4" w:space="0" w:color="000000"/>
            </w:tcBorders>
          </w:tcPr>
          <w:p w14:paraId="39953105"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7.2</w:t>
            </w:r>
          </w:p>
        </w:tc>
        <w:tc>
          <w:tcPr>
            <w:tcW w:w="2932" w:type="dxa"/>
            <w:tcBorders>
              <w:top w:val="single" w:sz="4" w:space="0" w:color="000000"/>
              <w:left w:val="single" w:sz="4" w:space="0" w:color="000000"/>
              <w:bottom w:val="single" w:sz="4" w:space="0" w:color="000000"/>
              <w:right w:val="single" w:sz="4" w:space="0" w:color="000000"/>
            </w:tcBorders>
          </w:tcPr>
          <w:p w14:paraId="2B865F77" w14:textId="77777777" w:rsidR="007D2B99" w:rsidRDefault="007D2B99" w:rsidP="00756619">
            <w:pPr>
              <w:pStyle w:val="TableParagraph"/>
              <w:kinsoku w:val="0"/>
              <w:overflowPunct w:val="0"/>
              <w:spacing w:line="239" w:lineRule="exact"/>
              <w:ind w:left="107" w:firstLine="0"/>
              <w:rPr>
                <w:spacing w:val="-2"/>
                <w:sz w:val="20"/>
                <w:szCs w:val="20"/>
              </w:rPr>
            </w:pPr>
            <w:r>
              <w:rPr>
                <w:sz w:val="20"/>
                <w:szCs w:val="20"/>
              </w:rPr>
              <w:t>Health</w:t>
            </w:r>
            <w:r>
              <w:rPr>
                <w:spacing w:val="-6"/>
                <w:sz w:val="20"/>
                <w:szCs w:val="20"/>
              </w:rPr>
              <w:t xml:space="preserve"> </w:t>
            </w:r>
            <w:r>
              <w:rPr>
                <w:spacing w:val="-2"/>
                <w:sz w:val="20"/>
                <w:szCs w:val="20"/>
              </w:rPr>
              <w:t>advice</w:t>
            </w:r>
          </w:p>
        </w:tc>
        <w:tc>
          <w:tcPr>
            <w:tcW w:w="7230" w:type="dxa"/>
            <w:tcBorders>
              <w:top w:val="single" w:sz="4" w:space="0" w:color="000000"/>
              <w:left w:val="single" w:sz="4" w:space="0" w:color="000000"/>
              <w:bottom w:val="single" w:sz="4" w:space="0" w:color="000000"/>
              <w:right w:val="single" w:sz="4" w:space="0" w:color="000000"/>
            </w:tcBorders>
          </w:tcPr>
          <w:p w14:paraId="41157947" w14:textId="7234FDB6" w:rsidR="007D2B99" w:rsidRPr="00DB22FC" w:rsidRDefault="007D2B99" w:rsidP="00DB22FC">
            <w:pPr>
              <w:pStyle w:val="TableParagraph"/>
              <w:numPr>
                <w:ilvl w:val="0"/>
                <w:numId w:val="7"/>
              </w:numPr>
              <w:tabs>
                <w:tab w:val="left" w:pos="828"/>
              </w:tabs>
              <w:kinsoku w:val="0"/>
              <w:overflowPunct w:val="0"/>
              <w:spacing w:line="250" w:lineRule="exact"/>
              <w:ind w:hanging="361"/>
              <w:rPr>
                <w:spacing w:val="-2"/>
                <w:sz w:val="20"/>
                <w:szCs w:val="20"/>
              </w:rPr>
            </w:pPr>
            <w:r>
              <w:rPr>
                <w:sz w:val="20"/>
                <w:szCs w:val="20"/>
              </w:rPr>
              <w:t>Information</w:t>
            </w:r>
            <w:r>
              <w:rPr>
                <w:spacing w:val="-11"/>
                <w:sz w:val="20"/>
                <w:szCs w:val="20"/>
              </w:rPr>
              <w:t xml:space="preserve"> </w:t>
            </w:r>
            <w:r>
              <w:rPr>
                <w:spacing w:val="-2"/>
                <w:sz w:val="20"/>
                <w:szCs w:val="20"/>
              </w:rPr>
              <w:t>leaflets</w:t>
            </w:r>
          </w:p>
        </w:tc>
      </w:tr>
      <w:tr w:rsidR="007D2B99" w14:paraId="6A0A0275" w14:textId="77777777" w:rsidTr="00DB22FC">
        <w:trPr>
          <w:trHeight w:val="400"/>
        </w:trPr>
        <w:tc>
          <w:tcPr>
            <w:tcW w:w="720" w:type="dxa"/>
            <w:tcBorders>
              <w:top w:val="single" w:sz="4" w:space="0" w:color="000000"/>
              <w:left w:val="single" w:sz="4" w:space="0" w:color="000000"/>
              <w:bottom w:val="single" w:sz="4" w:space="0" w:color="000000"/>
              <w:right w:val="single" w:sz="4" w:space="0" w:color="000000"/>
            </w:tcBorders>
          </w:tcPr>
          <w:p w14:paraId="290AF26F" w14:textId="77777777" w:rsidR="007D2B99" w:rsidRDefault="007D2B99" w:rsidP="00756619">
            <w:pPr>
              <w:pStyle w:val="TableParagraph"/>
              <w:kinsoku w:val="0"/>
              <w:overflowPunct w:val="0"/>
              <w:ind w:left="107" w:firstLine="0"/>
              <w:rPr>
                <w:spacing w:val="-5"/>
                <w:sz w:val="20"/>
                <w:szCs w:val="20"/>
              </w:rPr>
            </w:pPr>
            <w:r>
              <w:rPr>
                <w:spacing w:val="-5"/>
                <w:sz w:val="20"/>
                <w:szCs w:val="20"/>
              </w:rPr>
              <w:t>7.3</w:t>
            </w:r>
          </w:p>
        </w:tc>
        <w:tc>
          <w:tcPr>
            <w:tcW w:w="2932" w:type="dxa"/>
            <w:tcBorders>
              <w:top w:val="single" w:sz="4" w:space="0" w:color="000000"/>
              <w:left w:val="single" w:sz="4" w:space="0" w:color="000000"/>
              <w:bottom w:val="single" w:sz="4" w:space="0" w:color="000000"/>
              <w:right w:val="single" w:sz="4" w:space="0" w:color="000000"/>
            </w:tcBorders>
          </w:tcPr>
          <w:p w14:paraId="24034798" w14:textId="77777777" w:rsidR="007D2B99" w:rsidRDefault="007D2B99" w:rsidP="00756619">
            <w:pPr>
              <w:pStyle w:val="TableParagraph"/>
              <w:kinsoku w:val="0"/>
              <w:overflowPunct w:val="0"/>
              <w:ind w:left="108" w:firstLine="0"/>
              <w:rPr>
                <w:spacing w:val="-2"/>
                <w:sz w:val="20"/>
                <w:szCs w:val="20"/>
              </w:rPr>
            </w:pPr>
            <w:r>
              <w:rPr>
                <w:sz w:val="20"/>
                <w:szCs w:val="20"/>
              </w:rPr>
              <w:t>Careers</w:t>
            </w:r>
            <w:r>
              <w:rPr>
                <w:spacing w:val="-6"/>
                <w:sz w:val="20"/>
                <w:szCs w:val="20"/>
              </w:rPr>
              <w:t xml:space="preserve"> </w:t>
            </w:r>
            <w:r>
              <w:rPr>
                <w:spacing w:val="-2"/>
                <w:sz w:val="20"/>
                <w:szCs w:val="20"/>
              </w:rPr>
              <w:t>advice</w:t>
            </w:r>
          </w:p>
        </w:tc>
        <w:tc>
          <w:tcPr>
            <w:tcW w:w="7230" w:type="dxa"/>
            <w:tcBorders>
              <w:top w:val="single" w:sz="4" w:space="0" w:color="000000"/>
              <w:left w:val="single" w:sz="4" w:space="0" w:color="000000"/>
              <w:bottom w:val="single" w:sz="4" w:space="0" w:color="000000"/>
              <w:right w:val="single" w:sz="4" w:space="0" w:color="000000"/>
            </w:tcBorders>
          </w:tcPr>
          <w:p w14:paraId="2CDE5FB2" w14:textId="77777777" w:rsidR="007D2B99" w:rsidRDefault="007D2B99" w:rsidP="00756619">
            <w:pPr>
              <w:pStyle w:val="TableParagraph"/>
              <w:numPr>
                <w:ilvl w:val="0"/>
                <w:numId w:val="6"/>
              </w:numPr>
              <w:tabs>
                <w:tab w:val="left" w:pos="828"/>
              </w:tabs>
              <w:kinsoku w:val="0"/>
              <w:overflowPunct w:val="0"/>
              <w:ind w:hanging="361"/>
              <w:rPr>
                <w:spacing w:val="-2"/>
                <w:sz w:val="20"/>
                <w:szCs w:val="20"/>
              </w:rPr>
            </w:pPr>
            <w:r>
              <w:rPr>
                <w:sz w:val="20"/>
                <w:szCs w:val="20"/>
              </w:rPr>
              <w:t>Careers</w:t>
            </w:r>
            <w:r>
              <w:rPr>
                <w:spacing w:val="-8"/>
                <w:sz w:val="20"/>
                <w:szCs w:val="20"/>
              </w:rPr>
              <w:t xml:space="preserve"> </w:t>
            </w:r>
            <w:r>
              <w:rPr>
                <w:spacing w:val="-2"/>
                <w:sz w:val="20"/>
                <w:szCs w:val="20"/>
              </w:rPr>
              <w:t>services</w:t>
            </w:r>
          </w:p>
        </w:tc>
      </w:tr>
      <w:tr w:rsidR="007D2B99" w14:paraId="08C2EC4E" w14:textId="77777777" w:rsidTr="00756619">
        <w:trPr>
          <w:trHeight w:val="719"/>
        </w:trPr>
        <w:tc>
          <w:tcPr>
            <w:tcW w:w="720" w:type="dxa"/>
            <w:tcBorders>
              <w:top w:val="single" w:sz="4" w:space="0" w:color="000000"/>
              <w:left w:val="single" w:sz="4" w:space="0" w:color="000000"/>
              <w:bottom w:val="single" w:sz="4" w:space="0" w:color="000000"/>
              <w:right w:val="single" w:sz="4" w:space="0" w:color="000000"/>
            </w:tcBorders>
          </w:tcPr>
          <w:p w14:paraId="1D0D37B2" w14:textId="77777777" w:rsidR="007D2B99" w:rsidRDefault="007D2B99" w:rsidP="00756619">
            <w:pPr>
              <w:pStyle w:val="TableParagraph"/>
              <w:kinsoku w:val="0"/>
              <w:overflowPunct w:val="0"/>
              <w:spacing w:line="239" w:lineRule="exact"/>
              <w:ind w:left="107" w:firstLine="0"/>
              <w:rPr>
                <w:spacing w:val="-5"/>
                <w:sz w:val="20"/>
                <w:szCs w:val="20"/>
              </w:rPr>
            </w:pPr>
            <w:r>
              <w:rPr>
                <w:spacing w:val="-5"/>
                <w:sz w:val="20"/>
                <w:szCs w:val="20"/>
              </w:rPr>
              <w:t>7.4</w:t>
            </w:r>
          </w:p>
        </w:tc>
        <w:tc>
          <w:tcPr>
            <w:tcW w:w="2932" w:type="dxa"/>
            <w:tcBorders>
              <w:top w:val="single" w:sz="4" w:space="0" w:color="000000"/>
              <w:left w:val="single" w:sz="4" w:space="0" w:color="000000"/>
              <w:bottom w:val="single" w:sz="4" w:space="0" w:color="000000"/>
              <w:right w:val="single" w:sz="4" w:space="0" w:color="000000"/>
            </w:tcBorders>
          </w:tcPr>
          <w:p w14:paraId="1F1E5E70" w14:textId="77777777" w:rsidR="007D2B99" w:rsidRDefault="007D2B99" w:rsidP="00756619">
            <w:pPr>
              <w:pStyle w:val="TableParagraph"/>
              <w:kinsoku w:val="0"/>
              <w:overflowPunct w:val="0"/>
              <w:spacing w:line="239" w:lineRule="exact"/>
              <w:ind w:left="108" w:firstLine="0"/>
              <w:rPr>
                <w:spacing w:val="-2"/>
                <w:sz w:val="20"/>
                <w:szCs w:val="20"/>
              </w:rPr>
            </w:pPr>
            <w:r>
              <w:rPr>
                <w:sz w:val="20"/>
                <w:szCs w:val="20"/>
              </w:rPr>
              <w:t>Services</w:t>
            </w:r>
            <w:r>
              <w:rPr>
                <w:spacing w:val="-4"/>
                <w:sz w:val="20"/>
                <w:szCs w:val="20"/>
              </w:rPr>
              <w:t xml:space="preserve"> </w:t>
            </w:r>
            <w:r>
              <w:rPr>
                <w:sz w:val="20"/>
                <w:szCs w:val="20"/>
              </w:rPr>
              <w:t>for</w:t>
            </w:r>
            <w:r>
              <w:rPr>
                <w:spacing w:val="-3"/>
                <w:sz w:val="20"/>
                <w:szCs w:val="20"/>
              </w:rPr>
              <w:t xml:space="preserve"> </w:t>
            </w:r>
            <w:r>
              <w:rPr>
                <w:sz w:val="20"/>
                <w:szCs w:val="20"/>
              </w:rPr>
              <w:t>which</w:t>
            </w:r>
            <w:r>
              <w:rPr>
                <w:spacing w:val="-3"/>
                <w:sz w:val="20"/>
                <w:szCs w:val="20"/>
              </w:rPr>
              <w:t xml:space="preserve"> </w:t>
            </w:r>
            <w:r>
              <w:rPr>
                <w:sz w:val="20"/>
                <w:szCs w:val="20"/>
              </w:rPr>
              <w:t>the</w:t>
            </w:r>
            <w:r>
              <w:rPr>
                <w:spacing w:val="-3"/>
                <w:sz w:val="20"/>
                <w:szCs w:val="20"/>
              </w:rPr>
              <w:t xml:space="preserve"> </w:t>
            </w:r>
            <w:r>
              <w:rPr>
                <w:spacing w:val="-2"/>
                <w:sz w:val="20"/>
                <w:szCs w:val="20"/>
              </w:rPr>
              <w:t>college</w:t>
            </w:r>
          </w:p>
          <w:p w14:paraId="6B19C00F" w14:textId="77777777" w:rsidR="007D2B99" w:rsidRDefault="007D2B99" w:rsidP="00756619">
            <w:pPr>
              <w:pStyle w:val="TableParagraph"/>
              <w:kinsoku w:val="0"/>
              <w:overflowPunct w:val="0"/>
              <w:spacing w:line="240" w:lineRule="atLeast"/>
              <w:ind w:left="107" w:firstLine="0"/>
              <w:rPr>
                <w:sz w:val="20"/>
                <w:szCs w:val="20"/>
              </w:rPr>
            </w:pPr>
            <w:r>
              <w:rPr>
                <w:sz w:val="20"/>
                <w:szCs w:val="20"/>
              </w:rPr>
              <w:t>is</w:t>
            </w:r>
            <w:r>
              <w:rPr>
                <w:spacing w:val="-8"/>
                <w:sz w:val="20"/>
                <w:szCs w:val="20"/>
              </w:rPr>
              <w:t xml:space="preserve"> </w:t>
            </w:r>
            <w:r>
              <w:rPr>
                <w:sz w:val="20"/>
                <w:szCs w:val="20"/>
              </w:rPr>
              <w:t>entitled</w:t>
            </w:r>
            <w:r>
              <w:rPr>
                <w:spacing w:val="-8"/>
                <w:sz w:val="20"/>
                <w:szCs w:val="20"/>
              </w:rPr>
              <w:t xml:space="preserve"> </w:t>
            </w:r>
            <w:r>
              <w:rPr>
                <w:sz w:val="20"/>
                <w:szCs w:val="20"/>
              </w:rPr>
              <w:t>to</w:t>
            </w:r>
            <w:r>
              <w:rPr>
                <w:spacing w:val="-9"/>
                <w:sz w:val="20"/>
                <w:szCs w:val="20"/>
              </w:rPr>
              <w:t xml:space="preserve"> </w:t>
            </w:r>
            <w:r>
              <w:rPr>
                <w:sz w:val="20"/>
                <w:szCs w:val="20"/>
              </w:rPr>
              <w:t>recover</w:t>
            </w:r>
            <w:r>
              <w:rPr>
                <w:spacing w:val="-7"/>
                <w:sz w:val="20"/>
                <w:szCs w:val="20"/>
              </w:rPr>
              <w:t xml:space="preserve"> </w:t>
            </w:r>
            <w:r>
              <w:rPr>
                <w:sz w:val="20"/>
                <w:szCs w:val="20"/>
              </w:rPr>
              <w:t>a</w:t>
            </w:r>
            <w:r>
              <w:rPr>
                <w:spacing w:val="-8"/>
                <w:sz w:val="20"/>
                <w:szCs w:val="20"/>
              </w:rPr>
              <w:t xml:space="preserve"> </w:t>
            </w:r>
            <w:r>
              <w:rPr>
                <w:sz w:val="20"/>
                <w:szCs w:val="20"/>
              </w:rPr>
              <w:t>fee together with those fees</w:t>
            </w:r>
          </w:p>
        </w:tc>
        <w:tc>
          <w:tcPr>
            <w:tcW w:w="7230" w:type="dxa"/>
            <w:tcBorders>
              <w:top w:val="single" w:sz="4" w:space="0" w:color="000000"/>
              <w:left w:val="single" w:sz="4" w:space="0" w:color="000000"/>
              <w:bottom w:val="single" w:sz="4" w:space="0" w:color="000000"/>
              <w:right w:val="single" w:sz="4" w:space="0" w:color="000000"/>
            </w:tcBorders>
          </w:tcPr>
          <w:p w14:paraId="55E9E354" w14:textId="7798864D" w:rsidR="007D2B99" w:rsidRDefault="007D2B99" w:rsidP="00756619">
            <w:pPr>
              <w:pStyle w:val="TableParagraph"/>
              <w:numPr>
                <w:ilvl w:val="0"/>
                <w:numId w:val="5"/>
              </w:numPr>
              <w:tabs>
                <w:tab w:val="left" w:pos="828"/>
              </w:tabs>
              <w:kinsoku w:val="0"/>
              <w:overflowPunct w:val="0"/>
              <w:spacing w:line="250" w:lineRule="exact"/>
              <w:ind w:hanging="361"/>
              <w:rPr>
                <w:spacing w:val="-2"/>
                <w:sz w:val="20"/>
                <w:szCs w:val="20"/>
              </w:rPr>
            </w:pPr>
            <w:r>
              <w:rPr>
                <w:sz w:val="20"/>
                <w:szCs w:val="20"/>
              </w:rPr>
              <w:t>Fees</w:t>
            </w:r>
            <w:r>
              <w:rPr>
                <w:spacing w:val="-1"/>
                <w:sz w:val="20"/>
                <w:szCs w:val="20"/>
              </w:rPr>
              <w:t xml:space="preserve"> </w:t>
            </w:r>
            <w:r w:rsidR="00DB22FC">
              <w:rPr>
                <w:spacing w:val="-1"/>
                <w:sz w:val="20"/>
                <w:szCs w:val="20"/>
              </w:rPr>
              <w:t>P</w:t>
            </w:r>
            <w:r>
              <w:rPr>
                <w:spacing w:val="-2"/>
                <w:sz w:val="20"/>
                <w:szCs w:val="20"/>
              </w:rPr>
              <w:t>olicy</w:t>
            </w:r>
          </w:p>
        </w:tc>
      </w:tr>
      <w:tr w:rsidR="007D2B99" w14:paraId="20EFF7D2" w14:textId="77777777" w:rsidTr="00756619">
        <w:trPr>
          <w:trHeight w:val="502"/>
        </w:trPr>
        <w:tc>
          <w:tcPr>
            <w:tcW w:w="720" w:type="dxa"/>
            <w:tcBorders>
              <w:top w:val="single" w:sz="4" w:space="0" w:color="000000"/>
              <w:left w:val="single" w:sz="4" w:space="0" w:color="000000"/>
              <w:bottom w:val="single" w:sz="4" w:space="0" w:color="000000"/>
              <w:right w:val="single" w:sz="4" w:space="0" w:color="000000"/>
            </w:tcBorders>
          </w:tcPr>
          <w:p w14:paraId="38F01732" w14:textId="77777777" w:rsidR="007D2B99" w:rsidRDefault="007D2B99" w:rsidP="00756619">
            <w:pPr>
              <w:pStyle w:val="TableParagraph"/>
              <w:kinsoku w:val="0"/>
              <w:overflowPunct w:val="0"/>
              <w:ind w:left="107" w:firstLine="0"/>
              <w:rPr>
                <w:spacing w:val="-5"/>
                <w:sz w:val="20"/>
                <w:szCs w:val="20"/>
              </w:rPr>
            </w:pPr>
            <w:r>
              <w:rPr>
                <w:spacing w:val="-5"/>
                <w:sz w:val="20"/>
                <w:szCs w:val="20"/>
              </w:rPr>
              <w:t>7.5</w:t>
            </w:r>
          </w:p>
        </w:tc>
        <w:tc>
          <w:tcPr>
            <w:tcW w:w="2932" w:type="dxa"/>
            <w:tcBorders>
              <w:top w:val="single" w:sz="4" w:space="0" w:color="000000"/>
              <w:left w:val="single" w:sz="4" w:space="0" w:color="000000"/>
              <w:bottom w:val="single" w:sz="4" w:space="0" w:color="000000"/>
              <w:right w:val="single" w:sz="4" w:space="0" w:color="000000"/>
            </w:tcBorders>
          </w:tcPr>
          <w:p w14:paraId="6DB6AF1B" w14:textId="77777777" w:rsidR="007D2B99" w:rsidRDefault="007D2B99" w:rsidP="00756619">
            <w:pPr>
              <w:pStyle w:val="TableParagraph"/>
              <w:kinsoku w:val="0"/>
              <w:overflowPunct w:val="0"/>
              <w:ind w:left="107" w:right="164" w:firstLine="1"/>
              <w:rPr>
                <w:spacing w:val="-2"/>
                <w:sz w:val="20"/>
                <w:szCs w:val="20"/>
              </w:rPr>
            </w:pPr>
            <w:r>
              <w:rPr>
                <w:sz w:val="20"/>
                <w:szCs w:val="20"/>
              </w:rPr>
              <w:t>Sports</w:t>
            </w:r>
            <w:r>
              <w:rPr>
                <w:spacing w:val="-13"/>
                <w:sz w:val="20"/>
                <w:szCs w:val="20"/>
              </w:rPr>
              <w:t xml:space="preserve"> </w:t>
            </w:r>
            <w:r>
              <w:rPr>
                <w:sz w:val="20"/>
                <w:szCs w:val="20"/>
              </w:rPr>
              <w:t>and</w:t>
            </w:r>
            <w:r>
              <w:rPr>
                <w:spacing w:val="-12"/>
                <w:sz w:val="20"/>
                <w:szCs w:val="20"/>
              </w:rPr>
              <w:t xml:space="preserve"> </w:t>
            </w:r>
            <w:r>
              <w:rPr>
                <w:sz w:val="20"/>
                <w:szCs w:val="20"/>
              </w:rPr>
              <w:t xml:space="preserve">recreational </w:t>
            </w:r>
            <w:r>
              <w:rPr>
                <w:spacing w:val="-2"/>
                <w:sz w:val="20"/>
                <w:szCs w:val="20"/>
              </w:rPr>
              <w:t>facilities</w:t>
            </w:r>
          </w:p>
        </w:tc>
        <w:tc>
          <w:tcPr>
            <w:tcW w:w="7230" w:type="dxa"/>
            <w:tcBorders>
              <w:top w:val="single" w:sz="4" w:space="0" w:color="000000"/>
              <w:left w:val="single" w:sz="4" w:space="0" w:color="000000"/>
              <w:bottom w:val="single" w:sz="4" w:space="0" w:color="000000"/>
              <w:right w:val="single" w:sz="4" w:space="0" w:color="000000"/>
            </w:tcBorders>
          </w:tcPr>
          <w:p w14:paraId="146885C3" w14:textId="77777777" w:rsidR="007D2B99" w:rsidRDefault="007D2B99" w:rsidP="00756619">
            <w:pPr>
              <w:pStyle w:val="TableParagraph"/>
              <w:numPr>
                <w:ilvl w:val="0"/>
                <w:numId w:val="4"/>
              </w:numPr>
              <w:tabs>
                <w:tab w:val="left" w:pos="828"/>
              </w:tabs>
              <w:kinsoku w:val="0"/>
              <w:overflowPunct w:val="0"/>
              <w:spacing w:line="251" w:lineRule="exact"/>
              <w:ind w:hanging="361"/>
              <w:rPr>
                <w:spacing w:val="-2"/>
                <w:sz w:val="20"/>
                <w:szCs w:val="20"/>
              </w:rPr>
            </w:pPr>
            <w:r>
              <w:rPr>
                <w:sz w:val="20"/>
                <w:szCs w:val="20"/>
              </w:rPr>
              <w:t>Sports</w:t>
            </w:r>
            <w:r>
              <w:rPr>
                <w:spacing w:val="-7"/>
                <w:sz w:val="20"/>
                <w:szCs w:val="20"/>
              </w:rPr>
              <w:t xml:space="preserve"> </w:t>
            </w:r>
            <w:r>
              <w:rPr>
                <w:sz w:val="20"/>
                <w:szCs w:val="20"/>
              </w:rPr>
              <w:t>and</w:t>
            </w:r>
            <w:r>
              <w:rPr>
                <w:spacing w:val="-7"/>
                <w:sz w:val="20"/>
                <w:szCs w:val="20"/>
              </w:rPr>
              <w:t xml:space="preserve"> </w:t>
            </w:r>
            <w:r>
              <w:rPr>
                <w:sz w:val="20"/>
                <w:szCs w:val="20"/>
              </w:rPr>
              <w:t>recreational</w:t>
            </w:r>
            <w:r>
              <w:rPr>
                <w:spacing w:val="-6"/>
                <w:sz w:val="20"/>
                <w:szCs w:val="20"/>
              </w:rPr>
              <w:t xml:space="preserve"> </w:t>
            </w:r>
            <w:r>
              <w:rPr>
                <w:spacing w:val="-2"/>
                <w:sz w:val="20"/>
                <w:szCs w:val="20"/>
              </w:rPr>
              <w:t>facilities</w:t>
            </w:r>
          </w:p>
          <w:p w14:paraId="08E0537F" w14:textId="77777777" w:rsidR="007D2B99" w:rsidRDefault="007D2B99" w:rsidP="00756619">
            <w:pPr>
              <w:pStyle w:val="TableParagraph"/>
              <w:numPr>
                <w:ilvl w:val="0"/>
                <w:numId w:val="4"/>
              </w:numPr>
              <w:tabs>
                <w:tab w:val="left" w:pos="828"/>
              </w:tabs>
              <w:kinsoku w:val="0"/>
              <w:overflowPunct w:val="0"/>
              <w:spacing w:line="231" w:lineRule="exact"/>
              <w:ind w:hanging="361"/>
              <w:rPr>
                <w:spacing w:val="-2"/>
                <w:sz w:val="20"/>
                <w:szCs w:val="20"/>
              </w:rPr>
            </w:pPr>
            <w:r>
              <w:rPr>
                <w:sz w:val="20"/>
                <w:szCs w:val="20"/>
              </w:rPr>
              <w:t>Lettings</w:t>
            </w:r>
            <w:r>
              <w:rPr>
                <w:spacing w:val="-8"/>
                <w:sz w:val="20"/>
                <w:szCs w:val="20"/>
              </w:rPr>
              <w:t xml:space="preserve"> </w:t>
            </w:r>
            <w:r>
              <w:rPr>
                <w:spacing w:val="-2"/>
                <w:sz w:val="20"/>
                <w:szCs w:val="20"/>
              </w:rPr>
              <w:t>Policy</w:t>
            </w:r>
          </w:p>
        </w:tc>
      </w:tr>
      <w:tr w:rsidR="007D2B99" w14:paraId="3647914D" w14:textId="77777777" w:rsidTr="00756619">
        <w:trPr>
          <w:trHeight w:val="525"/>
        </w:trPr>
        <w:tc>
          <w:tcPr>
            <w:tcW w:w="720" w:type="dxa"/>
            <w:tcBorders>
              <w:top w:val="single" w:sz="4" w:space="0" w:color="000000"/>
              <w:left w:val="single" w:sz="4" w:space="0" w:color="000000"/>
              <w:bottom w:val="single" w:sz="4" w:space="0" w:color="000000"/>
              <w:right w:val="single" w:sz="4" w:space="0" w:color="000000"/>
            </w:tcBorders>
          </w:tcPr>
          <w:p w14:paraId="3102EE1C" w14:textId="77777777" w:rsidR="007D2B99" w:rsidRDefault="007D2B99" w:rsidP="00756619">
            <w:pPr>
              <w:pStyle w:val="TableParagraph"/>
              <w:kinsoku w:val="0"/>
              <w:overflowPunct w:val="0"/>
              <w:ind w:left="107" w:firstLine="0"/>
              <w:rPr>
                <w:spacing w:val="-5"/>
                <w:sz w:val="20"/>
                <w:szCs w:val="20"/>
              </w:rPr>
            </w:pPr>
            <w:r>
              <w:rPr>
                <w:spacing w:val="-5"/>
                <w:sz w:val="20"/>
                <w:szCs w:val="20"/>
              </w:rPr>
              <w:t>7.6</w:t>
            </w:r>
          </w:p>
        </w:tc>
        <w:tc>
          <w:tcPr>
            <w:tcW w:w="2932" w:type="dxa"/>
            <w:tcBorders>
              <w:top w:val="single" w:sz="4" w:space="0" w:color="000000"/>
              <w:left w:val="single" w:sz="4" w:space="0" w:color="000000"/>
              <w:bottom w:val="single" w:sz="4" w:space="0" w:color="000000"/>
              <w:right w:val="single" w:sz="4" w:space="0" w:color="000000"/>
            </w:tcBorders>
          </w:tcPr>
          <w:p w14:paraId="58757233" w14:textId="77777777" w:rsidR="007D2B99" w:rsidRDefault="007D2B99" w:rsidP="00756619">
            <w:pPr>
              <w:pStyle w:val="TableParagraph"/>
              <w:kinsoku w:val="0"/>
              <w:overflowPunct w:val="0"/>
              <w:ind w:left="107" w:firstLine="0"/>
              <w:rPr>
                <w:sz w:val="20"/>
                <w:szCs w:val="20"/>
              </w:rPr>
            </w:pPr>
            <w:r>
              <w:rPr>
                <w:sz w:val="20"/>
                <w:szCs w:val="20"/>
              </w:rPr>
              <w:t>Museums,</w:t>
            </w:r>
            <w:r>
              <w:rPr>
                <w:spacing w:val="-13"/>
                <w:sz w:val="20"/>
                <w:szCs w:val="20"/>
              </w:rPr>
              <w:t xml:space="preserve"> </w:t>
            </w:r>
            <w:r>
              <w:rPr>
                <w:sz w:val="20"/>
                <w:szCs w:val="20"/>
              </w:rPr>
              <w:t>libraries,</w:t>
            </w:r>
            <w:r>
              <w:rPr>
                <w:spacing w:val="-12"/>
                <w:sz w:val="20"/>
                <w:szCs w:val="20"/>
              </w:rPr>
              <w:t xml:space="preserve"> </w:t>
            </w:r>
            <w:r>
              <w:rPr>
                <w:sz w:val="20"/>
                <w:szCs w:val="20"/>
              </w:rPr>
              <w:t xml:space="preserve">special </w:t>
            </w:r>
            <w:proofErr w:type="gramStart"/>
            <w:r>
              <w:rPr>
                <w:sz w:val="20"/>
                <w:szCs w:val="20"/>
              </w:rPr>
              <w:t>collections</w:t>
            </w:r>
            <w:proofErr w:type="gramEnd"/>
            <w:r>
              <w:rPr>
                <w:sz w:val="20"/>
                <w:szCs w:val="20"/>
              </w:rPr>
              <w:t xml:space="preserve"> and archives</w:t>
            </w:r>
          </w:p>
        </w:tc>
        <w:tc>
          <w:tcPr>
            <w:tcW w:w="7230" w:type="dxa"/>
            <w:tcBorders>
              <w:top w:val="single" w:sz="4" w:space="0" w:color="000000"/>
              <w:left w:val="single" w:sz="4" w:space="0" w:color="000000"/>
              <w:bottom w:val="single" w:sz="4" w:space="0" w:color="000000"/>
              <w:right w:val="single" w:sz="4" w:space="0" w:color="000000"/>
            </w:tcBorders>
          </w:tcPr>
          <w:p w14:paraId="2CAAFA0D" w14:textId="1C2B6D36" w:rsidR="007D2B99" w:rsidRDefault="00DB22FC" w:rsidP="00756619">
            <w:pPr>
              <w:pStyle w:val="TableParagraph"/>
              <w:numPr>
                <w:ilvl w:val="0"/>
                <w:numId w:val="3"/>
              </w:numPr>
              <w:tabs>
                <w:tab w:val="left" w:pos="828"/>
              </w:tabs>
              <w:kinsoku w:val="0"/>
              <w:overflowPunct w:val="0"/>
              <w:ind w:hanging="361"/>
              <w:rPr>
                <w:spacing w:val="-2"/>
                <w:sz w:val="20"/>
                <w:szCs w:val="20"/>
              </w:rPr>
            </w:pPr>
            <w:r>
              <w:rPr>
                <w:sz w:val="20"/>
                <w:szCs w:val="20"/>
              </w:rPr>
              <w:t xml:space="preserve">Learning Centre </w:t>
            </w:r>
            <w:r w:rsidR="007D2B99">
              <w:rPr>
                <w:sz w:val="20"/>
                <w:szCs w:val="20"/>
              </w:rPr>
              <w:t>books</w:t>
            </w:r>
            <w:r w:rsidR="007D2B99">
              <w:rPr>
                <w:spacing w:val="-3"/>
                <w:sz w:val="20"/>
                <w:szCs w:val="20"/>
              </w:rPr>
              <w:t xml:space="preserve"> </w:t>
            </w:r>
            <w:r w:rsidR="007D2B99">
              <w:rPr>
                <w:sz w:val="20"/>
                <w:szCs w:val="20"/>
              </w:rPr>
              <w:t>and</w:t>
            </w:r>
            <w:r w:rsidR="007D2B99">
              <w:rPr>
                <w:spacing w:val="-2"/>
                <w:sz w:val="20"/>
                <w:szCs w:val="20"/>
              </w:rPr>
              <w:t xml:space="preserve"> periodicals</w:t>
            </w:r>
          </w:p>
        </w:tc>
      </w:tr>
    </w:tbl>
    <w:p w14:paraId="729E02DF" w14:textId="77777777" w:rsidR="007D2B99" w:rsidRDefault="007D2B99" w:rsidP="007D2B99">
      <w:pPr>
        <w:rPr>
          <w:b/>
          <w:bCs/>
          <w:sz w:val="20"/>
          <w:szCs w:val="20"/>
        </w:rPr>
        <w:sectPr w:rsidR="007D2B99">
          <w:pgSz w:w="11910" w:h="16840"/>
          <w:pgMar w:top="720" w:right="280" w:bottom="908" w:left="500" w:header="720" w:footer="720" w:gutter="0"/>
          <w:cols w:space="720"/>
          <w:noEndnote/>
        </w:sectPr>
      </w:pPr>
    </w:p>
    <w:tbl>
      <w:tblPr>
        <w:tblW w:w="10882" w:type="dxa"/>
        <w:tblInd w:w="117" w:type="dxa"/>
        <w:tblLayout w:type="fixed"/>
        <w:tblCellMar>
          <w:left w:w="0" w:type="dxa"/>
          <w:right w:w="0" w:type="dxa"/>
        </w:tblCellMar>
        <w:tblLook w:val="0000" w:firstRow="0" w:lastRow="0" w:firstColumn="0" w:lastColumn="0" w:noHBand="0" w:noVBand="0"/>
      </w:tblPr>
      <w:tblGrid>
        <w:gridCol w:w="720"/>
        <w:gridCol w:w="2932"/>
        <w:gridCol w:w="7230"/>
      </w:tblGrid>
      <w:tr w:rsidR="007D2B99" w14:paraId="193E78FC" w14:textId="77777777" w:rsidTr="00DB22FC">
        <w:trPr>
          <w:trHeight w:val="417"/>
        </w:trPr>
        <w:tc>
          <w:tcPr>
            <w:tcW w:w="720" w:type="dxa"/>
            <w:tcBorders>
              <w:top w:val="single" w:sz="4" w:space="0" w:color="000000"/>
              <w:left w:val="single" w:sz="4" w:space="0" w:color="000000"/>
              <w:bottom w:val="single" w:sz="4" w:space="0" w:color="000000"/>
              <w:right w:val="single" w:sz="4" w:space="0" w:color="000000"/>
            </w:tcBorders>
          </w:tcPr>
          <w:p w14:paraId="311DBFF9" w14:textId="77777777" w:rsidR="007D2B99" w:rsidRDefault="007D2B99" w:rsidP="00756619">
            <w:pPr>
              <w:pStyle w:val="TableParagraph"/>
              <w:kinsoku w:val="0"/>
              <w:overflowPunct w:val="0"/>
              <w:ind w:left="107" w:firstLine="0"/>
              <w:rPr>
                <w:spacing w:val="-5"/>
                <w:sz w:val="20"/>
                <w:szCs w:val="20"/>
              </w:rPr>
            </w:pPr>
            <w:r>
              <w:rPr>
                <w:spacing w:val="-5"/>
                <w:sz w:val="20"/>
                <w:szCs w:val="20"/>
              </w:rPr>
              <w:t>7.8</w:t>
            </w:r>
          </w:p>
        </w:tc>
        <w:tc>
          <w:tcPr>
            <w:tcW w:w="2932" w:type="dxa"/>
            <w:tcBorders>
              <w:top w:val="single" w:sz="4" w:space="0" w:color="000000"/>
              <w:left w:val="single" w:sz="4" w:space="0" w:color="000000"/>
              <w:bottom w:val="single" w:sz="4" w:space="0" w:color="000000"/>
              <w:right w:val="single" w:sz="4" w:space="0" w:color="000000"/>
            </w:tcBorders>
          </w:tcPr>
          <w:p w14:paraId="5D5A8833" w14:textId="77777777" w:rsidR="007D2B99" w:rsidRDefault="007D2B99" w:rsidP="00756619">
            <w:pPr>
              <w:pStyle w:val="TableParagraph"/>
              <w:kinsoku w:val="0"/>
              <w:overflowPunct w:val="0"/>
              <w:ind w:left="107" w:firstLine="0"/>
              <w:rPr>
                <w:spacing w:val="-2"/>
                <w:sz w:val="20"/>
                <w:szCs w:val="20"/>
              </w:rPr>
            </w:pPr>
            <w:r>
              <w:rPr>
                <w:sz w:val="20"/>
                <w:szCs w:val="20"/>
              </w:rPr>
              <w:t>Media</w:t>
            </w:r>
            <w:r>
              <w:rPr>
                <w:spacing w:val="-1"/>
                <w:sz w:val="20"/>
                <w:szCs w:val="20"/>
              </w:rPr>
              <w:t xml:space="preserve"> </w:t>
            </w:r>
            <w:r>
              <w:rPr>
                <w:spacing w:val="-2"/>
                <w:sz w:val="20"/>
                <w:szCs w:val="20"/>
              </w:rPr>
              <w:t>Releases</w:t>
            </w:r>
          </w:p>
        </w:tc>
        <w:tc>
          <w:tcPr>
            <w:tcW w:w="7230" w:type="dxa"/>
            <w:tcBorders>
              <w:top w:val="single" w:sz="4" w:space="0" w:color="000000"/>
              <w:left w:val="single" w:sz="4" w:space="0" w:color="000000"/>
              <w:bottom w:val="single" w:sz="4" w:space="0" w:color="000000"/>
              <w:right w:val="single" w:sz="4" w:space="0" w:color="000000"/>
            </w:tcBorders>
          </w:tcPr>
          <w:p w14:paraId="7527F713" w14:textId="283BE178" w:rsidR="007D2B99" w:rsidRDefault="007D2B99" w:rsidP="00756619">
            <w:pPr>
              <w:pStyle w:val="TableParagraph"/>
              <w:numPr>
                <w:ilvl w:val="0"/>
                <w:numId w:val="1"/>
              </w:numPr>
              <w:tabs>
                <w:tab w:val="left" w:pos="828"/>
              </w:tabs>
              <w:kinsoku w:val="0"/>
              <w:overflowPunct w:val="0"/>
              <w:ind w:hanging="361"/>
              <w:rPr>
                <w:spacing w:val="-2"/>
                <w:sz w:val="20"/>
                <w:szCs w:val="20"/>
              </w:rPr>
            </w:pPr>
            <w:r>
              <w:rPr>
                <w:spacing w:val="-2"/>
                <w:sz w:val="20"/>
                <w:szCs w:val="20"/>
              </w:rPr>
              <w:t>Website</w:t>
            </w:r>
          </w:p>
        </w:tc>
      </w:tr>
    </w:tbl>
    <w:p w14:paraId="0CB41060" w14:textId="77777777" w:rsidR="007D2B99" w:rsidRDefault="007D2B99" w:rsidP="007D2B99"/>
    <w:p w14:paraId="1225BC4F" w14:textId="77777777" w:rsidR="00366FE9" w:rsidRDefault="00366FE9"/>
    <w:sectPr w:rsidR="00366FE9" w:rsidSect="007D2B99">
      <w:pgSz w:w="11910"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940" w:hanging="360"/>
      </w:pPr>
      <w:rPr>
        <w:rFonts w:ascii="Symbol" w:hAnsi="Symbol" w:cs="Symbol"/>
        <w:w w:val="100"/>
      </w:rPr>
    </w:lvl>
    <w:lvl w:ilvl="1">
      <w:numFmt w:val="bullet"/>
      <w:lvlText w:val="•"/>
      <w:lvlJc w:val="left"/>
      <w:pPr>
        <w:ind w:left="1958" w:hanging="360"/>
      </w:pPr>
    </w:lvl>
    <w:lvl w:ilvl="2">
      <w:numFmt w:val="bullet"/>
      <w:lvlText w:val="•"/>
      <w:lvlJc w:val="left"/>
      <w:pPr>
        <w:ind w:left="2976" w:hanging="360"/>
      </w:pPr>
    </w:lvl>
    <w:lvl w:ilvl="3">
      <w:numFmt w:val="bullet"/>
      <w:lvlText w:val="•"/>
      <w:lvlJc w:val="left"/>
      <w:pPr>
        <w:ind w:left="3995" w:hanging="360"/>
      </w:pPr>
    </w:lvl>
    <w:lvl w:ilvl="4">
      <w:numFmt w:val="bullet"/>
      <w:lvlText w:val="•"/>
      <w:lvlJc w:val="left"/>
      <w:pPr>
        <w:ind w:left="5013" w:hanging="360"/>
      </w:pPr>
    </w:lvl>
    <w:lvl w:ilvl="5">
      <w:numFmt w:val="bullet"/>
      <w:lvlText w:val="•"/>
      <w:lvlJc w:val="left"/>
      <w:pPr>
        <w:ind w:left="6032" w:hanging="360"/>
      </w:pPr>
    </w:lvl>
    <w:lvl w:ilvl="6">
      <w:numFmt w:val="bullet"/>
      <w:lvlText w:val="•"/>
      <w:lvlJc w:val="left"/>
      <w:pPr>
        <w:ind w:left="7050" w:hanging="360"/>
      </w:pPr>
    </w:lvl>
    <w:lvl w:ilvl="7">
      <w:numFmt w:val="bullet"/>
      <w:lvlText w:val="•"/>
      <w:lvlJc w:val="left"/>
      <w:pPr>
        <w:ind w:left="8069" w:hanging="360"/>
      </w:pPr>
    </w:lvl>
    <w:lvl w:ilvl="8">
      <w:numFmt w:val="bullet"/>
      <w:lvlText w:val="•"/>
      <w:lvlJc w:val="left"/>
      <w:pPr>
        <w:ind w:left="9087" w:hanging="360"/>
      </w:pPr>
    </w:lvl>
  </w:abstractNum>
  <w:abstractNum w:abstractNumId="1" w15:restartNumberingAfterBreak="0">
    <w:nsid w:val="00000403"/>
    <w:multiLevelType w:val="multilevel"/>
    <w:tmpl w:val="FFFFFFFF"/>
    <w:lvl w:ilvl="0">
      <w:start w:val="1"/>
      <w:numFmt w:val="decimal"/>
      <w:lvlText w:val="%1."/>
      <w:lvlJc w:val="left"/>
      <w:pPr>
        <w:ind w:left="940" w:hanging="721"/>
      </w:pPr>
      <w:rPr>
        <w:rFonts w:ascii="Roboto" w:hAnsi="Roboto" w:cs="Roboto"/>
        <w:b/>
        <w:bCs/>
        <w:i w:val="0"/>
        <w:iCs w:val="0"/>
        <w:w w:val="100"/>
        <w:sz w:val="20"/>
        <w:szCs w:val="20"/>
      </w:rPr>
    </w:lvl>
    <w:lvl w:ilvl="1">
      <w:numFmt w:val="bullet"/>
      <w:lvlText w:val="•"/>
      <w:lvlJc w:val="left"/>
      <w:pPr>
        <w:ind w:left="1958" w:hanging="721"/>
      </w:pPr>
    </w:lvl>
    <w:lvl w:ilvl="2">
      <w:numFmt w:val="bullet"/>
      <w:lvlText w:val="•"/>
      <w:lvlJc w:val="left"/>
      <w:pPr>
        <w:ind w:left="2976" w:hanging="721"/>
      </w:pPr>
    </w:lvl>
    <w:lvl w:ilvl="3">
      <w:numFmt w:val="bullet"/>
      <w:lvlText w:val="•"/>
      <w:lvlJc w:val="left"/>
      <w:pPr>
        <w:ind w:left="3995" w:hanging="721"/>
      </w:pPr>
    </w:lvl>
    <w:lvl w:ilvl="4">
      <w:numFmt w:val="bullet"/>
      <w:lvlText w:val="•"/>
      <w:lvlJc w:val="left"/>
      <w:pPr>
        <w:ind w:left="5013" w:hanging="721"/>
      </w:pPr>
    </w:lvl>
    <w:lvl w:ilvl="5">
      <w:numFmt w:val="bullet"/>
      <w:lvlText w:val="•"/>
      <w:lvlJc w:val="left"/>
      <w:pPr>
        <w:ind w:left="6032" w:hanging="721"/>
      </w:pPr>
    </w:lvl>
    <w:lvl w:ilvl="6">
      <w:numFmt w:val="bullet"/>
      <w:lvlText w:val="•"/>
      <w:lvlJc w:val="left"/>
      <w:pPr>
        <w:ind w:left="7050" w:hanging="721"/>
      </w:pPr>
    </w:lvl>
    <w:lvl w:ilvl="7">
      <w:numFmt w:val="bullet"/>
      <w:lvlText w:val="•"/>
      <w:lvlJc w:val="left"/>
      <w:pPr>
        <w:ind w:left="8069" w:hanging="721"/>
      </w:pPr>
    </w:lvl>
    <w:lvl w:ilvl="8">
      <w:numFmt w:val="bullet"/>
      <w:lvlText w:val="•"/>
      <w:lvlJc w:val="left"/>
      <w:pPr>
        <w:ind w:left="9087" w:hanging="721"/>
      </w:pPr>
    </w:lvl>
  </w:abstractNum>
  <w:abstractNum w:abstractNumId="2" w15:restartNumberingAfterBreak="0">
    <w:nsid w:val="00000404"/>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3" w15:restartNumberingAfterBreak="0">
    <w:nsid w:val="00000405"/>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4" w15:restartNumberingAfterBreak="0">
    <w:nsid w:val="00000406"/>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5" w15:restartNumberingAfterBreak="0">
    <w:nsid w:val="00000407"/>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6" w15:restartNumberingAfterBreak="0">
    <w:nsid w:val="00000408"/>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7" w15:restartNumberingAfterBreak="0">
    <w:nsid w:val="00000409"/>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8" w15:restartNumberingAfterBreak="0">
    <w:nsid w:val="0000040A"/>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9" w15:restartNumberingAfterBreak="0">
    <w:nsid w:val="0000040B"/>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10" w15:restartNumberingAfterBreak="0">
    <w:nsid w:val="0000040C"/>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11" w15:restartNumberingAfterBreak="0">
    <w:nsid w:val="0000040D"/>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12" w15:restartNumberingAfterBreak="0">
    <w:nsid w:val="0000040E"/>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13" w15:restartNumberingAfterBreak="0">
    <w:nsid w:val="0000040F"/>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14" w15:restartNumberingAfterBreak="0">
    <w:nsid w:val="00000410"/>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15" w15:restartNumberingAfterBreak="0">
    <w:nsid w:val="00000411"/>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16" w15:restartNumberingAfterBreak="0">
    <w:nsid w:val="00000412"/>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17" w15:restartNumberingAfterBreak="0">
    <w:nsid w:val="00000413"/>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18" w15:restartNumberingAfterBreak="0">
    <w:nsid w:val="00000414"/>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19" w15:restartNumberingAfterBreak="0">
    <w:nsid w:val="00000415"/>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20" w15:restartNumberingAfterBreak="0">
    <w:nsid w:val="00000416"/>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21" w15:restartNumberingAfterBreak="0">
    <w:nsid w:val="00000417"/>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22" w15:restartNumberingAfterBreak="0">
    <w:nsid w:val="00000418"/>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23" w15:restartNumberingAfterBreak="0">
    <w:nsid w:val="00000419"/>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24" w15:restartNumberingAfterBreak="0">
    <w:nsid w:val="0000041A"/>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25" w15:restartNumberingAfterBreak="0">
    <w:nsid w:val="0000041B"/>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26" w15:restartNumberingAfterBreak="0">
    <w:nsid w:val="0000041C"/>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27" w15:restartNumberingAfterBreak="0">
    <w:nsid w:val="0000041D"/>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28" w15:restartNumberingAfterBreak="0">
    <w:nsid w:val="0000041E"/>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29" w15:restartNumberingAfterBreak="0">
    <w:nsid w:val="0000041F"/>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30" w15:restartNumberingAfterBreak="0">
    <w:nsid w:val="00000420"/>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31" w15:restartNumberingAfterBreak="0">
    <w:nsid w:val="00000421"/>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32" w15:restartNumberingAfterBreak="0">
    <w:nsid w:val="00000422"/>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33" w15:restartNumberingAfterBreak="0">
    <w:nsid w:val="00000423"/>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34" w15:restartNumberingAfterBreak="0">
    <w:nsid w:val="00000424"/>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35" w15:restartNumberingAfterBreak="0">
    <w:nsid w:val="00000425"/>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36" w15:restartNumberingAfterBreak="0">
    <w:nsid w:val="00000426"/>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37" w15:restartNumberingAfterBreak="0">
    <w:nsid w:val="00000427"/>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38" w15:restartNumberingAfterBreak="0">
    <w:nsid w:val="00000428"/>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39" w15:restartNumberingAfterBreak="0">
    <w:nsid w:val="00000429"/>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40" w15:restartNumberingAfterBreak="0">
    <w:nsid w:val="0000042A"/>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41" w15:restartNumberingAfterBreak="0">
    <w:nsid w:val="0000042B"/>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42" w15:restartNumberingAfterBreak="0">
    <w:nsid w:val="0000042C"/>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43" w15:restartNumberingAfterBreak="0">
    <w:nsid w:val="0000042D"/>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44" w15:restartNumberingAfterBreak="0">
    <w:nsid w:val="0000042E"/>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45" w15:restartNumberingAfterBreak="0">
    <w:nsid w:val="0000042F"/>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46" w15:restartNumberingAfterBreak="0">
    <w:nsid w:val="00000430"/>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47" w15:restartNumberingAfterBreak="0">
    <w:nsid w:val="00000431"/>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48" w15:restartNumberingAfterBreak="0">
    <w:nsid w:val="00000432"/>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49" w15:restartNumberingAfterBreak="0">
    <w:nsid w:val="00000433"/>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abstractNum w:abstractNumId="50" w15:restartNumberingAfterBreak="0">
    <w:nsid w:val="00000434"/>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60" w:hanging="360"/>
      </w:pPr>
    </w:lvl>
    <w:lvl w:ilvl="2">
      <w:numFmt w:val="bullet"/>
      <w:lvlText w:val="•"/>
      <w:lvlJc w:val="left"/>
      <w:pPr>
        <w:ind w:left="2100" w:hanging="360"/>
      </w:pPr>
    </w:lvl>
    <w:lvl w:ilvl="3">
      <w:numFmt w:val="bullet"/>
      <w:lvlText w:val="•"/>
      <w:lvlJc w:val="left"/>
      <w:pPr>
        <w:ind w:left="2740" w:hanging="360"/>
      </w:pPr>
    </w:lvl>
    <w:lvl w:ilvl="4">
      <w:numFmt w:val="bullet"/>
      <w:lvlText w:val="•"/>
      <w:lvlJc w:val="left"/>
      <w:pPr>
        <w:ind w:left="3380" w:hanging="360"/>
      </w:pPr>
    </w:lvl>
    <w:lvl w:ilvl="5">
      <w:numFmt w:val="bullet"/>
      <w:lvlText w:val="•"/>
      <w:lvlJc w:val="left"/>
      <w:pPr>
        <w:ind w:left="4020" w:hanging="360"/>
      </w:pPr>
    </w:lvl>
    <w:lvl w:ilvl="6">
      <w:numFmt w:val="bullet"/>
      <w:lvlText w:val="•"/>
      <w:lvlJc w:val="left"/>
      <w:pPr>
        <w:ind w:left="4660" w:hanging="360"/>
      </w:pPr>
    </w:lvl>
    <w:lvl w:ilvl="7">
      <w:numFmt w:val="bullet"/>
      <w:lvlText w:val="•"/>
      <w:lvlJc w:val="left"/>
      <w:pPr>
        <w:ind w:left="5300" w:hanging="360"/>
      </w:pPr>
    </w:lvl>
    <w:lvl w:ilvl="8">
      <w:numFmt w:val="bullet"/>
      <w:lvlText w:val="•"/>
      <w:lvlJc w:val="left"/>
      <w:pPr>
        <w:ind w:left="5940" w:hanging="360"/>
      </w:pPr>
    </w:lvl>
  </w:abstractNum>
  <w:num w:numId="1" w16cid:durableId="1927566008">
    <w:abstractNumId w:val="50"/>
  </w:num>
  <w:num w:numId="2" w16cid:durableId="649944177">
    <w:abstractNumId w:val="49"/>
  </w:num>
  <w:num w:numId="3" w16cid:durableId="480343676">
    <w:abstractNumId w:val="48"/>
  </w:num>
  <w:num w:numId="4" w16cid:durableId="1007831545">
    <w:abstractNumId w:val="47"/>
  </w:num>
  <w:num w:numId="5" w16cid:durableId="188951874">
    <w:abstractNumId w:val="46"/>
  </w:num>
  <w:num w:numId="6" w16cid:durableId="1796636524">
    <w:abstractNumId w:val="45"/>
  </w:num>
  <w:num w:numId="7" w16cid:durableId="506600614">
    <w:abstractNumId w:val="44"/>
  </w:num>
  <w:num w:numId="8" w16cid:durableId="1369137785">
    <w:abstractNumId w:val="43"/>
  </w:num>
  <w:num w:numId="9" w16cid:durableId="2056662702">
    <w:abstractNumId w:val="42"/>
  </w:num>
  <w:num w:numId="10" w16cid:durableId="127943556">
    <w:abstractNumId w:val="41"/>
  </w:num>
  <w:num w:numId="11" w16cid:durableId="1672826828">
    <w:abstractNumId w:val="40"/>
  </w:num>
  <w:num w:numId="12" w16cid:durableId="2119988421">
    <w:abstractNumId w:val="39"/>
  </w:num>
  <w:num w:numId="13" w16cid:durableId="33652010">
    <w:abstractNumId w:val="38"/>
  </w:num>
  <w:num w:numId="14" w16cid:durableId="1985622915">
    <w:abstractNumId w:val="37"/>
  </w:num>
  <w:num w:numId="15" w16cid:durableId="1923680943">
    <w:abstractNumId w:val="36"/>
  </w:num>
  <w:num w:numId="16" w16cid:durableId="33849279">
    <w:abstractNumId w:val="35"/>
  </w:num>
  <w:num w:numId="17" w16cid:durableId="279073813">
    <w:abstractNumId w:val="34"/>
  </w:num>
  <w:num w:numId="18" w16cid:durableId="2130581720">
    <w:abstractNumId w:val="33"/>
  </w:num>
  <w:num w:numId="19" w16cid:durableId="1024945649">
    <w:abstractNumId w:val="32"/>
  </w:num>
  <w:num w:numId="20" w16cid:durableId="165025657">
    <w:abstractNumId w:val="31"/>
  </w:num>
  <w:num w:numId="21" w16cid:durableId="1039432016">
    <w:abstractNumId w:val="30"/>
  </w:num>
  <w:num w:numId="22" w16cid:durableId="1038357449">
    <w:abstractNumId w:val="29"/>
  </w:num>
  <w:num w:numId="23" w16cid:durableId="1084961850">
    <w:abstractNumId w:val="28"/>
  </w:num>
  <w:num w:numId="24" w16cid:durableId="1190100549">
    <w:abstractNumId w:val="27"/>
  </w:num>
  <w:num w:numId="25" w16cid:durableId="1609242506">
    <w:abstractNumId w:val="26"/>
  </w:num>
  <w:num w:numId="26" w16cid:durableId="1313291278">
    <w:abstractNumId w:val="25"/>
  </w:num>
  <w:num w:numId="27" w16cid:durableId="419444696">
    <w:abstractNumId w:val="24"/>
  </w:num>
  <w:num w:numId="28" w16cid:durableId="564805797">
    <w:abstractNumId w:val="23"/>
  </w:num>
  <w:num w:numId="29" w16cid:durableId="868764756">
    <w:abstractNumId w:val="22"/>
  </w:num>
  <w:num w:numId="30" w16cid:durableId="93594710">
    <w:abstractNumId w:val="21"/>
  </w:num>
  <w:num w:numId="31" w16cid:durableId="1090539830">
    <w:abstractNumId w:val="20"/>
  </w:num>
  <w:num w:numId="32" w16cid:durableId="1580098971">
    <w:abstractNumId w:val="19"/>
  </w:num>
  <w:num w:numId="33" w16cid:durableId="919094664">
    <w:abstractNumId w:val="18"/>
  </w:num>
  <w:num w:numId="34" w16cid:durableId="649210586">
    <w:abstractNumId w:val="17"/>
  </w:num>
  <w:num w:numId="35" w16cid:durableId="866287104">
    <w:abstractNumId w:val="16"/>
  </w:num>
  <w:num w:numId="36" w16cid:durableId="708997059">
    <w:abstractNumId w:val="15"/>
  </w:num>
  <w:num w:numId="37" w16cid:durableId="1461726515">
    <w:abstractNumId w:val="14"/>
  </w:num>
  <w:num w:numId="38" w16cid:durableId="1178160649">
    <w:abstractNumId w:val="13"/>
  </w:num>
  <w:num w:numId="39" w16cid:durableId="2122415729">
    <w:abstractNumId w:val="12"/>
  </w:num>
  <w:num w:numId="40" w16cid:durableId="2086028911">
    <w:abstractNumId w:val="11"/>
  </w:num>
  <w:num w:numId="41" w16cid:durableId="1201555932">
    <w:abstractNumId w:val="10"/>
  </w:num>
  <w:num w:numId="42" w16cid:durableId="1186478209">
    <w:abstractNumId w:val="9"/>
  </w:num>
  <w:num w:numId="43" w16cid:durableId="1907757406">
    <w:abstractNumId w:val="8"/>
  </w:num>
  <w:num w:numId="44" w16cid:durableId="1824465451">
    <w:abstractNumId w:val="7"/>
  </w:num>
  <w:num w:numId="45" w16cid:durableId="243539100">
    <w:abstractNumId w:val="6"/>
  </w:num>
  <w:num w:numId="46" w16cid:durableId="897279101">
    <w:abstractNumId w:val="5"/>
  </w:num>
  <w:num w:numId="47" w16cid:durableId="1837644587">
    <w:abstractNumId w:val="4"/>
  </w:num>
  <w:num w:numId="48" w16cid:durableId="298459141">
    <w:abstractNumId w:val="3"/>
  </w:num>
  <w:num w:numId="49" w16cid:durableId="358698812">
    <w:abstractNumId w:val="2"/>
  </w:num>
  <w:num w:numId="50" w16cid:durableId="1970816734">
    <w:abstractNumId w:val="1"/>
  </w:num>
  <w:num w:numId="51" w16cid:durableId="1952348493">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99"/>
    <w:rsid w:val="00086D4E"/>
    <w:rsid w:val="000C51F4"/>
    <w:rsid w:val="00142878"/>
    <w:rsid w:val="0018063A"/>
    <w:rsid w:val="001A4901"/>
    <w:rsid w:val="001A6983"/>
    <w:rsid w:val="00274F24"/>
    <w:rsid w:val="002A33BD"/>
    <w:rsid w:val="00311AB0"/>
    <w:rsid w:val="00366FE9"/>
    <w:rsid w:val="003F0EAE"/>
    <w:rsid w:val="00432717"/>
    <w:rsid w:val="005D6FFE"/>
    <w:rsid w:val="005E30B5"/>
    <w:rsid w:val="00657EFA"/>
    <w:rsid w:val="006B03E0"/>
    <w:rsid w:val="006B7812"/>
    <w:rsid w:val="0073188C"/>
    <w:rsid w:val="007D2B99"/>
    <w:rsid w:val="008657D1"/>
    <w:rsid w:val="00885A5E"/>
    <w:rsid w:val="008C2B0B"/>
    <w:rsid w:val="00A053C9"/>
    <w:rsid w:val="00A927EF"/>
    <w:rsid w:val="00B01778"/>
    <w:rsid w:val="00BD3F7B"/>
    <w:rsid w:val="00BD501B"/>
    <w:rsid w:val="00BF3B53"/>
    <w:rsid w:val="00D15768"/>
    <w:rsid w:val="00DB22FC"/>
    <w:rsid w:val="00E61C1D"/>
    <w:rsid w:val="00E67522"/>
    <w:rsid w:val="00EC64F8"/>
    <w:rsid w:val="00F32CFC"/>
    <w:rsid w:val="00F6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F0CA"/>
  <w15:chartTrackingRefBased/>
  <w15:docId w15:val="{FB11E348-CBDF-4958-B192-E8833705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2B99"/>
    <w:pPr>
      <w:widowControl w:val="0"/>
      <w:autoSpaceDE w:val="0"/>
      <w:autoSpaceDN w:val="0"/>
      <w:adjustRightInd w:val="0"/>
      <w:spacing w:after="0" w:line="240" w:lineRule="auto"/>
    </w:pPr>
    <w:rPr>
      <w:rFonts w:ascii="Roboto" w:eastAsiaTheme="minorEastAsia" w:hAnsi="Roboto" w:cs="Roboto"/>
      <w:lang w:eastAsia="en-GB"/>
    </w:rPr>
  </w:style>
  <w:style w:type="paragraph" w:styleId="Heading1">
    <w:name w:val="heading 1"/>
    <w:basedOn w:val="Normal"/>
    <w:next w:val="Normal"/>
    <w:link w:val="Heading1Char"/>
    <w:uiPriority w:val="1"/>
    <w:qFormat/>
    <w:rsid w:val="007D2B99"/>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2B99"/>
    <w:rPr>
      <w:rFonts w:ascii="Roboto" w:eastAsiaTheme="minorEastAsia" w:hAnsi="Roboto" w:cs="Roboto"/>
      <w:b/>
      <w:bCs/>
      <w:sz w:val="20"/>
      <w:szCs w:val="20"/>
      <w:lang w:eastAsia="en-GB"/>
    </w:rPr>
  </w:style>
  <w:style w:type="paragraph" w:styleId="BodyText">
    <w:name w:val="Body Text"/>
    <w:basedOn w:val="Normal"/>
    <w:link w:val="BodyTextChar"/>
    <w:uiPriority w:val="1"/>
    <w:qFormat/>
    <w:rsid w:val="007D2B99"/>
    <w:rPr>
      <w:sz w:val="20"/>
      <w:szCs w:val="20"/>
    </w:rPr>
  </w:style>
  <w:style w:type="character" w:customStyle="1" w:styleId="BodyTextChar">
    <w:name w:val="Body Text Char"/>
    <w:basedOn w:val="DefaultParagraphFont"/>
    <w:link w:val="BodyText"/>
    <w:uiPriority w:val="1"/>
    <w:rsid w:val="007D2B99"/>
    <w:rPr>
      <w:rFonts w:ascii="Roboto" w:eastAsiaTheme="minorEastAsia" w:hAnsi="Roboto" w:cs="Roboto"/>
      <w:sz w:val="20"/>
      <w:szCs w:val="20"/>
      <w:lang w:eastAsia="en-GB"/>
    </w:rPr>
  </w:style>
  <w:style w:type="paragraph" w:styleId="Title">
    <w:name w:val="Title"/>
    <w:basedOn w:val="Normal"/>
    <w:next w:val="Normal"/>
    <w:link w:val="TitleChar"/>
    <w:uiPriority w:val="1"/>
    <w:qFormat/>
    <w:rsid w:val="007D2B99"/>
    <w:pPr>
      <w:spacing w:before="96" w:line="910" w:lineRule="atLeast"/>
      <w:ind w:left="929"/>
    </w:pPr>
    <w:rPr>
      <w:rFonts w:ascii="Tahoma" w:hAnsi="Tahoma" w:cs="Tahoma"/>
      <w:b/>
      <w:bCs/>
      <w:sz w:val="56"/>
      <w:szCs w:val="56"/>
    </w:rPr>
  </w:style>
  <w:style w:type="character" w:customStyle="1" w:styleId="TitleChar">
    <w:name w:val="Title Char"/>
    <w:basedOn w:val="DefaultParagraphFont"/>
    <w:link w:val="Title"/>
    <w:uiPriority w:val="1"/>
    <w:rsid w:val="007D2B99"/>
    <w:rPr>
      <w:rFonts w:ascii="Tahoma" w:eastAsiaTheme="minorEastAsia" w:hAnsi="Tahoma" w:cs="Tahoma"/>
      <w:b/>
      <w:bCs/>
      <w:sz w:val="56"/>
      <w:szCs w:val="56"/>
      <w:lang w:eastAsia="en-GB"/>
    </w:rPr>
  </w:style>
  <w:style w:type="paragraph" w:styleId="ListParagraph">
    <w:name w:val="List Paragraph"/>
    <w:basedOn w:val="Normal"/>
    <w:uiPriority w:val="1"/>
    <w:qFormat/>
    <w:rsid w:val="007D2B99"/>
    <w:pPr>
      <w:ind w:left="940" w:hanging="361"/>
    </w:pPr>
    <w:rPr>
      <w:sz w:val="24"/>
      <w:szCs w:val="24"/>
    </w:rPr>
  </w:style>
  <w:style w:type="paragraph" w:customStyle="1" w:styleId="TableParagraph">
    <w:name w:val="Table Paragraph"/>
    <w:basedOn w:val="Normal"/>
    <w:uiPriority w:val="1"/>
    <w:qFormat/>
    <w:rsid w:val="007D2B99"/>
    <w:pPr>
      <w:ind w:left="827" w:hanging="361"/>
    </w:pPr>
    <w:rPr>
      <w:sz w:val="24"/>
      <w:szCs w:val="24"/>
    </w:rPr>
  </w:style>
  <w:style w:type="character" w:styleId="Hyperlink">
    <w:name w:val="Hyperlink"/>
    <w:basedOn w:val="DefaultParagraphFont"/>
    <w:uiPriority w:val="99"/>
    <w:unhideWhenUsed/>
    <w:rsid w:val="00EC64F8"/>
    <w:rPr>
      <w:color w:val="0563C1" w:themeColor="hyperlink"/>
      <w:u w:val="single"/>
    </w:rPr>
  </w:style>
  <w:style w:type="character" w:styleId="UnresolvedMention">
    <w:name w:val="Unresolved Mention"/>
    <w:basedOn w:val="DefaultParagraphFont"/>
    <w:uiPriority w:val="99"/>
    <w:semiHidden/>
    <w:unhideWhenUsed/>
    <w:rsid w:val="00EC64F8"/>
    <w:rPr>
      <w:color w:val="605E5C"/>
      <w:shd w:val="clear" w:color="auto" w:fill="E1DFDD"/>
    </w:rPr>
  </w:style>
  <w:style w:type="paragraph" w:styleId="Revision">
    <w:name w:val="Revision"/>
    <w:hidden/>
    <w:uiPriority w:val="99"/>
    <w:semiHidden/>
    <w:rsid w:val="006B03E0"/>
    <w:pPr>
      <w:spacing w:after="0" w:line="240" w:lineRule="auto"/>
    </w:pPr>
    <w:rPr>
      <w:rFonts w:ascii="Roboto" w:eastAsiaTheme="minorEastAsia" w:hAnsi="Roboto" w:cs="Roboto"/>
      <w:lang w:eastAsia="en-GB"/>
    </w:rPr>
  </w:style>
  <w:style w:type="character" w:styleId="CommentReference">
    <w:name w:val="annotation reference"/>
    <w:basedOn w:val="DefaultParagraphFont"/>
    <w:uiPriority w:val="99"/>
    <w:semiHidden/>
    <w:unhideWhenUsed/>
    <w:rsid w:val="0018063A"/>
    <w:rPr>
      <w:sz w:val="16"/>
      <w:szCs w:val="16"/>
    </w:rPr>
  </w:style>
  <w:style w:type="paragraph" w:styleId="CommentText">
    <w:name w:val="annotation text"/>
    <w:basedOn w:val="Normal"/>
    <w:link w:val="CommentTextChar"/>
    <w:uiPriority w:val="99"/>
    <w:unhideWhenUsed/>
    <w:rsid w:val="0018063A"/>
    <w:rPr>
      <w:sz w:val="20"/>
      <w:szCs w:val="20"/>
    </w:rPr>
  </w:style>
  <w:style w:type="character" w:customStyle="1" w:styleId="CommentTextChar">
    <w:name w:val="Comment Text Char"/>
    <w:basedOn w:val="DefaultParagraphFont"/>
    <w:link w:val="CommentText"/>
    <w:uiPriority w:val="99"/>
    <w:rsid w:val="0018063A"/>
    <w:rPr>
      <w:rFonts w:ascii="Roboto" w:eastAsiaTheme="minorEastAsia" w:hAnsi="Roboto" w:cs="Roboto"/>
      <w:sz w:val="20"/>
      <w:szCs w:val="20"/>
      <w:lang w:eastAsia="en-GB"/>
    </w:rPr>
  </w:style>
  <w:style w:type="paragraph" w:styleId="CommentSubject">
    <w:name w:val="annotation subject"/>
    <w:basedOn w:val="CommentText"/>
    <w:next w:val="CommentText"/>
    <w:link w:val="CommentSubjectChar"/>
    <w:uiPriority w:val="99"/>
    <w:semiHidden/>
    <w:unhideWhenUsed/>
    <w:rsid w:val="0018063A"/>
    <w:rPr>
      <w:b/>
      <w:bCs/>
    </w:rPr>
  </w:style>
  <w:style w:type="character" w:customStyle="1" w:styleId="CommentSubjectChar">
    <w:name w:val="Comment Subject Char"/>
    <w:basedOn w:val="CommentTextChar"/>
    <w:link w:val="CommentSubject"/>
    <w:uiPriority w:val="99"/>
    <w:semiHidden/>
    <w:rsid w:val="0018063A"/>
    <w:rPr>
      <w:rFonts w:ascii="Roboto" w:eastAsiaTheme="minorEastAsia" w:hAnsi="Roboto" w:cs="Roboto"/>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windsor-forest.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il@i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piryDate xmlns="eb046cca-6aff-4951-b16e-6afe9ec4cb9d" xsi:nil="true"/>
    <EffectiveDate xmlns="eb046cca-6aff-4951-b16e-6afe9ec4cb9d" xsi:nil="true"/>
    <Status xmlns="eb046cca-6aff-4951-b16e-6afe9ec4cb9d">Active</Status>
    <lcf76f155ced4ddcb4097134ff3c332f xmlns="eb046cca-6aff-4951-b16e-6afe9ec4cb9d">
      <Terms xmlns="http://schemas.microsoft.com/office/infopath/2007/PartnerControls"/>
    </lcf76f155ced4ddcb4097134ff3c332f>
    <TaxCatchAll xmlns="26cc3163-9742-4dc9-a489-c2f6bc9282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A365654F41D4296EF15B4C840DB7A" ma:contentTypeVersion="19" ma:contentTypeDescription="Create a new document." ma:contentTypeScope="" ma:versionID="224e44fb8d4b52150709d08be32d7ea3">
  <xsd:schema xmlns:xsd="http://www.w3.org/2001/XMLSchema" xmlns:xs="http://www.w3.org/2001/XMLSchema" xmlns:p="http://schemas.microsoft.com/office/2006/metadata/properties" xmlns:ns2="eb046cca-6aff-4951-b16e-6afe9ec4cb9d" xmlns:ns3="26cc3163-9742-4dc9-a489-c2f6bc9282ba" targetNamespace="http://schemas.microsoft.com/office/2006/metadata/properties" ma:root="true" ma:fieldsID="06669d0a2b5413f3804bb38173d8c4a3" ns2:_="" ns3:_="">
    <xsd:import namespace="eb046cca-6aff-4951-b16e-6afe9ec4cb9d"/>
    <xsd:import namespace="26cc3163-9742-4dc9-a489-c2f6bc9282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EffectiveDate" minOccurs="0"/>
                <xsd:element ref="ns2:ExpiryDate" minOccurs="0"/>
                <xsd:element ref="ns2: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46cca-6aff-4951-b16e-6afe9ec4c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EffectiveDate" ma:index="18" nillable="true" ma:displayName="Effective Date" ma:format="DateOnly" ma:internalName="EffectiveDate">
      <xsd:simpleType>
        <xsd:restriction base="dms:DateTime"/>
      </xsd:simpleType>
    </xsd:element>
    <xsd:element name="ExpiryDate" ma:index="19" nillable="true" ma:displayName="Expiration Date" ma:format="DateOnly" ma:internalName="ExpiryDate">
      <xsd:simpleType>
        <xsd:restriction base="dms:DateTime"/>
      </xsd:simpleType>
    </xsd:element>
    <xsd:element name="Status" ma:index="20" nillable="true" ma:displayName="Status" ma:default="Active" ma:format="Dropdown" ma:internalName="Status">
      <xsd:simpleType>
        <xsd:restriction base="dms:Choice">
          <xsd:enumeration value="Active"/>
          <xsd:enumeration value="Renewed"/>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aff96db-e8b7-427c-be49-12ea2e676e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cc3163-9742-4dc9-a489-c2f6bc9282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9f4ce8-105d-4e79-bab0-580e921540dd}" ma:internalName="TaxCatchAll" ma:showField="CatchAllData" ma:web="26cc3163-9742-4dc9-a489-c2f6bc9282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80947-0F1B-447C-A8BD-F36BCA6F26C4}">
  <ds:schemaRefs>
    <ds:schemaRef ds:uri="http://schemas.microsoft.com/office/2006/metadata/properties"/>
    <ds:schemaRef ds:uri="http://schemas.microsoft.com/office/infopath/2007/PartnerControls"/>
    <ds:schemaRef ds:uri="eb046cca-6aff-4951-b16e-6afe9ec4cb9d"/>
    <ds:schemaRef ds:uri="26cc3163-9742-4dc9-a489-c2f6bc9282ba"/>
  </ds:schemaRefs>
</ds:datastoreItem>
</file>

<file path=customXml/itemProps2.xml><?xml version="1.0" encoding="utf-8"?>
<ds:datastoreItem xmlns:ds="http://schemas.openxmlformats.org/officeDocument/2006/customXml" ds:itemID="{84E8237C-E4DE-4349-B977-B79AED180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46cca-6aff-4951-b16e-6afe9ec4cb9d"/>
    <ds:schemaRef ds:uri="26cc3163-9742-4dc9-a489-c2f6bc928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98DCD-63A2-472E-B6C1-48D479DC4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2054</Words>
  <Characters>11714</Characters>
  <Application>Microsoft Office Word</Application>
  <DocSecurity>0</DocSecurity>
  <Lines>97</Lines>
  <Paragraphs>27</Paragraphs>
  <ScaleCrop>false</ScaleCrop>
  <Company>The Windsor Forest Colleges Group</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Disbury-Mockett</dc:creator>
  <cp:keywords/>
  <dc:description/>
  <cp:lastModifiedBy>Yee Har Miller</cp:lastModifiedBy>
  <cp:revision>34</cp:revision>
  <dcterms:created xsi:type="dcterms:W3CDTF">2022-05-25T06:28:00Z</dcterms:created>
  <dcterms:modified xsi:type="dcterms:W3CDTF">2023-08-14T11:18:00Z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0x0101001CCA365654F41D4296EF15B4C840DB7A</vt:lpwstr>
  </property>
  <property fmtid="{D5CDD505-2E9C-101B-9397-08002B2CF9AE}" pid="3" name="MediaServiceImageTags">
    <vt:lpwstr/>
  </property>
</Properties>
</file>